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892D55" w:rsidRPr="003C7376" w:rsidTr="005904C7">
        <w:trPr>
          <w:trHeight w:val="240"/>
        </w:trPr>
        <w:tc>
          <w:tcPr>
            <w:tcW w:w="9956" w:type="dxa"/>
            <w:tcBorders>
              <w:top w:val="nil"/>
              <w:left w:val="nil"/>
              <w:bottom w:val="nil"/>
              <w:right w:val="nil"/>
            </w:tcBorders>
            <w:shd w:val="clear" w:color="auto" w:fill="FFFFFF"/>
          </w:tcPr>
          <w:p w:rsidR="00892D55" w:rsidRPr="003C7376" w:rsidRDefault="002F4B51" w:rsidP="005904C7">
            <w:pPr>
              <w:autoSpaceDN w:val="0"/>
              <w:adjustRightInd w:val="0"/>
              <w:spacing w:line="276" w:lineRule="exact"/>
              <w:ind w:left="15" w:right="15"/>
              <w:jc w:val="center"/>
              <w:rPr>
                <w:rFonts w:ascii="Times New Roman" w:hAnsi="Times New Roman"/>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0;text-align:left;margin-left:0;margin-top:0;width:200.25pt;height:74.25pt;z-index:251661312;mso-position-horizontal:absolute;mso-position-horizontal-relative:page;mso-position-vertical:top;mso-position-vertical-relative:page" o:allowincell="f">
                  <v:imagedata r:id="rId5" o:title="signature"/>
                  <w10:wrap anchorx="page" anchory="page"/>
                </v:shape>
              </w:pict>
            </w:r>
            <w:r>
              <w:rPr>
                <w:noProof/>
              </w:rPr>
              <w:pict>
                <v:shape id="_x0000_s1042" type="#_x0000_t75" style="position:absolute;left:0;text-align:left;margin-left:0;margin-top:0;width:200.25pt;height:74.25pt;z-index:251659264;mso-position-horizontal:absolute;mso-position-horizontal-relative:page;mso-position-vertical:top;mso-position-vertical-relative:page" o:allowincell="f">
                  <v:imagedata r:id="rId6" o:title="signature"/>
                  <w10:wrap anchorx="page" anchory="page"/>
                </v:shape>
              </w:pict>
            </w:r>
          </w:p>
        </w:tc>
      </w:tr>
      <w:tr w:rsidR="00892D55" w:rsidRPr="003C7376" w:rsidTr="005904C7">
        <w:trPr>
          <w:trHeight w:val="240"/>
        </w:trPr>
        <w:tc>
          <w:tcPr>
            <w:tcW w:w="9956" w:type="dxa"/>
            <w:tcBorders>
              <w:top w:val="nil"/>
              <w:left w:val="nil"/>
              <w:bottom w:val="nil"/>
              <w:right w:val="nil"/>
            </w:tcBorders>
            <w:shd w:val="clear" w:color="auto" w:fill="FFFFFF"/>
          </w:tcPr>
          <w:p w:rsidR="00892D55" w:rsidRPr="003C7376" w:rsidRDefault="00892D55" w:rsidP="005904C7">
            <w:pPr>
              <w:autoSpaceDN w:val="0"/>
              <w:adjustRightInd w:val="0"/>
              <w:spacing w:line="276" w:lineRule="exact"/>
              <w:ind w:left="15" w:right="15"/>
              <w:jc w:val="center"/>
              <w:rPr>
                <w:rFonts w:ascii="Times New Roman" w:hAnsi="Times New Roman"/>
                <w:color w:val="000000"/>
                <w:sz w:val="28"/>
                <w:szCs w:val="28"/>
              </w:rPr>
            </w:pPr>
            <w:r w:rsidRPr="003C7376">
              <w:rPr>
                <w:rFonts w:ascii="Times New Roman" w:hAnsi="Times New Roman"/>
                <w:color w:val="000000"/>
                <w:sz w:val="28"/>
                <w:szCs w:val="28"/>
              </w:rPr>
              <w:t>Частное учреждение образовательная организация высшего образования</w:t>
            </w:r>
            <w:r w:rsidRPr="003C7376">
              <w:rPr>
                <w:rFonts w:ascii="Times New Roman" w:hAnsi="Times New Roman"/>
                <w:color w:val="000000"/>
                <w:sz w:val="28"/>
                <w:szCs w:val="28"/>
              </w:rPr>
              <w:br/>
              <w:t>«Омская гуманитарная академия»</w:t>
            </w:r>
          </w:p>
          <w:p w:rsidR="00892D55" w:rsidRPr="003C7376" w:rsidRDefault="00892D55" w:rsidP="005904C7">
            <w:pPr>
              <w:jc w:val="center"/>
              <w:rPr>
                <w:rFonts w:ascii="Times New Roman" w:hAnsi="Times New Roman"/>
                <w:sz w:val="28"/>
                <w:szCs w:val="28"/>
              </w:rPr>
            </w:pPr>
            <w:r w:rsidRPr="003C7376">
              <w:rPr>
                <w:rFonts w:ascii="Times New Roman" w:hAnsi="Times New Roman"/>
                <w:color w:val="000000"/>
                <w:sz w:val="28"/>
                <w:szCs w:val="28"/>
              </w:rPr>
              <w:t>Кафедра Педагогики, психологии и социальной работы</w:t>
            </w:r>
          </w:p>
          <w:p w:rsidR="00892D55" w:rsidRPr="003C7376" w:rsidRDefault="00892D55" w:rsidP="005904C7">
            <w:pPr>
              <w:autoSpaceDN w:val="0"/>
              <w:adjustRightInd w:val="0"/>
              <w:spacing w:line="276" w:lineRule="exact"/>
              <w:ind w:left="15" w:right="15"/>
              <w:jc w:val="center"/>
              <w:rPr>
                <w:rFonts w:ascii="Times New Roman" w:hAnsi="Times New Roman"/>
                <w:color w:val="000000"/>
                <w:sz w:val="28"/>
                <w:szCs w:val="28"/>
              </w:rPr>
            </w:pPr>
          </w:p>
        </w:tc>
      </w:tr>
    </w:tbl>
    <w:p w:rsidR="00892D55" w:rsidRPr="003C7376" w:rsidRDefault="002F4B51" w:rsidP="003149C3">
      <w:pPr>
        <w:jc w:val="center"/>
        <w:rPr>
          <w:rFonts w:ascii="Times New Roman" w:hAnsi="Times New Roman"/>
          <w:color w:val="000000"/>
          <w:sz w:val="28"/>
          <w:szCs w:val="28"/>
        </w:rPr>
      </w:pPr>
      <w:r>
        <w:rPr>
          <w:rFonts w:ascii="Times New Roman" w:hAnsi="Times New Roman"/>
          <w:noProof/>
          <w:sz w:val="28"/>
          <w:szCs w:val="28"/>
        </w:rPr>
        <w:pict>
          <v:shape id="Рисунок 3" o:spid="_x0000_i1025" type="#_x0000_t75" alt="logo_omga_215_150" style="width:161.25pt;height:110.25pt;visibility:visible">
            <v:imagedata r:id="rId7" o:title=""/>
          </v:shape>
        </w:pict>
      </w:r>
    </w:p>
    <w:p w:rsidR="00892D55" w:rsidRPr="003C7376" w:rsidRDefault="00892D55" w:rsidP="003149C3">
      <w:pPr>
        <w:jc w:val="center"/>
        <w:rPr>
          <w:rFonts w:ascii="Times New Roman" w:hAnsi="Times New Roman"/>
          <w:color w:val="000000"/>
          <w:sz w:val="28"/>
          <w:szCs w:val="28"/>
        </w:rPr>
      </w:pPr>
    </w:p>
    <w:p w:rsidR="00892D55" w:rsidRPr="003C7376" w:rsidRDefault="00892D55" w:rsidP="003149C3">
      <w:pPr>
        <w:pStyle w:val="21"/>
        <w:tabs>
          <w:tab w:val="left" w:pos="284"/>
        </w:tabs>
        <w:spacing w:line="240" w:lineRule="auto"/>
        <w:ind w:left="284" w:right="55" w:hanging="284"/>
        <w:jc w:val="center"/>
        <w:rPr>
          <w:rFonts w:ascii="Times New Roman" w:hAnsi="Times New Roman"/>
          <w:sz w:val="28"/>
          <w:szCs w:val="28"/>
        </w:rPr>
      </w:pPr>
    </w:p>
    <w:p w:rsidR="00892D55" w:rsidRPr="003C7376" w:rsidRDefault="00892D55" w:rsidP="003149C3">
      <w:pPr>
        <w:spacing w:line="360" w:lineRule="auto"/>
        <w:jc w:val="center"/>
        <w:outlineLvl w:val="1"/>
        <w:rPr>
          <w:rFonts w:ascii="Times New Roman" w:hAnsi="Times New Roman"/>
          <w:sz w:val="28"/>
          <w:szCs w:val="28"/>
        </w:rPr>
      </w:pPr>
      <w:r w:rsidRPr="003C7376">
        <w:rPr>
          <w:rFonts w:ascii="Times New Roman" w:hAnsi="Times New Roman"/>
          <w:sz w:val="28"/>
          <w:szCs w:val="28"/>
        </w:rPr>
        <w:t>МЕТОДИЧЕСКИЕ УКАЗАНИЯ</w:t>
      </w:r>
    </w:p>
    <w:p w:rsidR="00892D55" w:rsidRPr="003C7376" w:rsidRDefault="00892D55" w:rsidP="003149C3">
      <w:pPr>
        <w:spacing w:after="0" w:line="240" w:lineRule="auto"/>
        <w:jc w:val="center"/>
        <w:rPr>
          <w:rFonts w:ascii="Times New Roman" w:hAnsi="Times New Roman"/>
          <w:sz w:val="28"/>
          <w:szCs w:val="28"/>
        </w:rPr>
      </w:pPr>
      <w:r w:rsidRPr="003C7376">
        <w:rPr>
          <w:rFonts w:ascii="Times New Roman" w:hAnsi="Times New Roman"/>
          <w:sz w:val="28"/>
          <w:szCs w:val="28"/>
        </w:rPr>
        <w:t>Производственная практика (практика по получению профессиональных умений и опыта профессиональной деятельности)</w:t>
      </w:r>
    </w:p>
    <w:p w:rsidR="00892D55" w:rsidRPr="003C7376" w:rsidRDefault="00892D55" w:rsidP="003149C3">
      <w:pPr>
        <w:spacing w:after="0" w:line="240" w:lineRule="auto"/>
        <w:ind w:left="15" w:firstLine="708"/>
        <w:jc w:val="center"/>
        <w:rPr>
          <w:rFonts w:ascii="Times New Roman" w:hAnsi="Times New Roman"/>
          <w:sz w:val="28"/>
          <w:szCs w:val="28"/>
        </w:rPr>
      </w:pPr>
    </w:p>
    <w:p w:rsidR="00892D55" w:rsidRPr="003C7376" w:rsidRDefault="00892D55" w:rsidP="003149C3">
      <w:pPr>
        <w:pStyle w:val="5"/>
        <w:ind w:left="0" w:right="-330" w:firstLine="15"/>
        <w:rPr>
          <w:b w:val="0"/>
          <w:bCs w:val="0"/>
          <w:sz w:val="28"/>
          <w:szCs w:val="28"/>
        </w:rPr>
      </w:pPr>
    </w:p>
    <w:p w:rsidR="00892D55" w:rsidRPr="003C7376" w:rsidRDefault="00892D55" w:rsidP="003149C3">
      <w:pPr>
        <w:pStyle w:val="5"/>
        <w:ind w:left="0" w:right="-330" w:firstLine="15"/>
        <w:rPr>
          <w:sz w:val="28"/>
          <w:szCs w:val="28"/>
        </w:rPr>
      </w:pPr>
    </w:p>
    <w:p w:rsidR="00892D55" w:rsidRPr="003C7376" w:rsidRDefault="00892D55" w:rsidP="003149C3">
      <w:pPr>
        <w:spacing w:line="288" w:lineRule="auto"/>
        <w:ind w:firstLine="567"/>
        <w:jc w:val="center"/>
        <w:rPr>
          <w:rFonts w:ascii="Times New Roman" w:hAnsi="Times New Roman"/>
          <w:b/>
          <w:sz w:val="28"/>
          <w:szCs w:val="28"/>
        </w:rPr>
      </w:pPr>
      <w:r w:rsidRPr="003C7376">
        <w:rPr>
          <w:rFonts w:ascii="Times New Roman" w:hAnsi="Times New Roman"/>
          <w:b/>
          <w:sz w:val="28"/>
          <w:szCs w:val="28"/>
        </w:rPr>
        <w:t>Направление:</w:t>
      </w:r>
      <w:r w:rsidRPr="003C7376">
        <w:rPr>
          <w:rFonts w:ascii="Times New Roman" w:hAnsi="Times New Roman"/>
          <w:sz w:val="28"/>
          <w:szCs w:val="28"/>
        </w:rPr>
        <w:t xml:space="preserve"> </w:t>
      </w:r>
      <w:r w:rsidRPr="003C7376">
        <w:rPr>
          <w:rFonts w:ascii="Times New Roman" w:hAnsi="Times New Roman"/>
          <w:b/>
          <w:sz w:val="28"/>
          <w:szCs w:val="28"/>
        </w:rPr>
        <w:t>44.03.01 Педагогическое образование</w:t>
      </w:r>
    </w:p>
    <w:p w:rsidR="00892D55" w:rsidRPr="003C7376" w:rsidRDefault="00892D55" w:rsidP="003149C3">
      <w:pPr>
        <w:spacing w:after="0" w:line="240" w:lineRule="auto"/>
        <w:jc w:val="center"/>
        <w:rPr>
          <w:rFonts w:ascii="Times New Roman" w:hAnsi="Times New Roman"/>
          <w:b/>
          <w:sz w:val="28"/>
          <w:szCs w:val="28"/>
        </w:rPr>
      </w:pPr>
      <w:r w:rsidRPr="003C7376">
        <w:rPr>
          <w:rFonts w:ascii="Times New Roman" w:hAnsi="Times New Roman"/>
          <w:b/>
          <w:sz w:val="28"/>
          <w:szCs w:val="28"/>
        </w:rPr>
        <w:t>Направленность (Профиль):</w:t>
      </w:r>
      <w:r w:rsidRPr="003C7376">
        <w:rPr>
          <w:rFonts w:ascii="Times New Roman" w:hAnsi="Times New Roman"/>
          <w:sz w:val="28"/>
          <w:szCs w:val="28"/>
        </w:rPr>
        <w:t xml:space="preserve"> </w:t>
      </w:r>
      <w:r w:rsidRPr="003C7376">
        <w:rPr>
          <w:rFonts w:ascii="Times New Roman" w:hAnsi="Times New Roman"/>
          <w:b/>
          <w:sz w:val="28"/>
          <w:szCs w:val="28"/>
        </w:rPr>
        <w:t xml:space="preserve"> Филологическое образование</w:t>
      </w:r>
    </w:p>
    <w:p w:rsidR="00892D55" w:rsidRPr="003C7376" w:rsidRDefault="00892D55" w:rsidP="003149C3">
      <w:pPr>
        <w:spacing w:line="288" w:lineRule="auto"/>
        <w:ind w:firstLine="567"/>
        <w:jc w:val="center"/>
        <w:rPr>
          <w:rFonts w:ascii="Times New Roman" w:hAnsi="Times New Roman"/>
          <w:sz w:val="28"/>
          <w:szCs w:val="28"/>
        </w:rPr>
      </w:pPr>
    </w:p>
    <w:p w:rsidR="00892D55" w:rsidRPr="003C7376" w:rsidRDefault="00892D55" w:rsidP="003149C3">
      <w:pPr>
        <w:spacing w:line="288" w:lineRule="auto"/>
        <w:ind w:firstLine="567"/>
        <w:jc w:val="center"/>
        <w:rPr>
          <w:rFonts w:ascii="Times New Roman" w:hAnsi="Times New Roman"/>
          <w:sz w:val="28"/>
          <w:szCs w:val="28"/>
        </w:rPr>
      </w:pPr>
    </w:p>
    <w:p w:rsidR="00892D55" w:rsidRPr="003C7376" w:rsidRDefault="00892D55" w:rsidP="003149C3">
      <w:pPr>
        <w:ind w:right="-330" w:firstLine="15"/>
        <w:rPr>
          <w:rFonts w:ascii="Times New Roman" w:hAnsi="Times New Roman"/>
          <w:sz w:val="28"/>
          <w:szCs w:val="28"/>
        </w:rPr>
      </w:pPr>
    </w:p>
    <w:p w:rsidR="00892D55" w:rsidRPr="003C7376" w:rsidRDefault="00892D55" w:rsidP="003149C3">
      <w:pPr>
        <w:ind w:right="-330" w:firstLine="15"/>
        <w:jc w:val="center"/>
        <w:rPr>
          <w:rFonts w:ascii="Times New Roman" w:hAnsi="Times New Roman"/>
          <w:sz w:val="28"/>
          <w:szCs w:val="28"/>
        </w:rPr>
      </w:pPr>
    </w:p>
    <w:p w:rsidR="00892D55" w:rsidRPr="003C7376" w:rsidRDefault="00892D55" w:rsidP="003149C3">
      <w:pPr>
        <w:ind w:right="-330" w:firstLine="15"/>
        <w:jc w:val="center"/>
        <w:rPr>
          <w:rFonts w:ascii="Times New Roman" w:hAnsi="Times New Roman"/>
          <w:sz w:val="28"/>
          <w:szCs w:val="28"/>
        </w:rPr>
      </w:pPr>
    </w:p>
    <w:p w:rsidR="00892D55" w:rsidRPr="003C7376" w:rsidRDefault="00892D55" w:rsidP="003149C3">
      <w:pPr>
        <w:ind w:right="-330" w:firstLine="15"/>
        <w:jc w:val="center"/>
        <w:rPr>
          <w:rFonts w:ascii="Times New Roman" w:hAnsi="Times New Roman"/>
          <w:sz w:val="28"/>
          <w:szCs w:val="28"/>
        </w:rPr>
      </w:pPr>
    </w:p>
    <w:p w:rsidR="00892D55" w:rsidRPr="003C7376" w:rsidRDefault="00892D55" w:rsidP="003149C3">
      <w:pPr>
        <w:ind w:right="-330" w:firstLine="15"/>
        <w:jc w:val="center"/>
        <w:rPr>
          <w:rFonts w:ascii="Times New Roman" w:hAnsi="Times New Roman"/>
          <w:sz w:val="28"/>
          <w:szCs w:val="28"/>
        </w:rPr>
      </w:pPr>
    </w:p>
    <w:p w:rsidR="00892D55" w:rsidRPr="003C7376" w:rsidRDefault="00892D55" w:rsidP="00DB4F1D">
      <w:pPr>
        <w:ind w:right="-330" w:firstLine="15"/>
        <w:jc w:val="center"/>
        <w:rPr>
          <w:rFonts w:ascii="Times New Roman" w:hAnsi="Times New Roman"/>
          <w:sz w:val="28"/>
          <w:szCs w:val="28"/>
        </w:rPr>
      </w:pPr>
      <w:r w:rsidRPr="003C7376">
        <w:rPr>
          <w:rFonts w:ascii="Times New Roman" w:hAnsi="Times New Roman"/>
          <w:sz w:val="28"/>
          <w:szCs w:val="28"/>
        </w:rPr>
        <w:t>Омск, 20</w:t>
      </w:r>
      <w:r w:rsidR="009700D4">
        <w:rPr>
          <w:rFonts w:ascii="Times New Roman" w:hAnsi="Times New Roman"/>
          <w:sz w:val="28"/>
          <w:szCs w:val="28"/>
        </w:rPr>
        <w:t>21</w:t>
      </w:r>
    </w:p>
    <w:p w:rsidR="00892D55" w:rsidRPr="003C7376" w:rsidRDefault="00892D55" w:rsidP="003149C3">
      <w:pPr>
        <w:rPr>
          <w:rFonts w:ascii="Times New Roman" w:hAnsi="Times New Roman"/>
          <w:sz w:val="28"/>
          <w:szCs w:val="28"/>
        </w:rPr>
      </w:pPr>
      <w:r w:rsidRPr="003C7376">
        <w:rPr>
          <w:rFonts w:ascii="Times New Roman" w:hAnsi="Times New Roman"/>
          <w:sz w:val="28"/>
          <w:szCs w:val="28"/>
        </w:rPr>
        <w:br w:type="page"/>
      </w:r>
    </w:p>
    <w:p w:rsidR="00892D55" w:rsidRPr="003C7376" w:rsidRDefault="00892D55" w:rsidP="003149C3">
      <w:pPr>
        <w:ind w:right="-330" w:firstLine="15"/>
        <w:jc w:val="center"/>
        <w:rPr>
          <w:rFonts w:ascii="Times New Roman" w:hAnsi="Times New Roman"/>
          <w:sz w:val="28"/>
          <w:szCs w:val="28"/>
        </w:rPr>
      </w:pPr>
    </w:p>
    <w:p w:rsidR="00892D55" w:rsidRPr="003C7376" w:rsidRDefault="00892D55" w:rsidP="003149C3">
      <w:pPr>
        <w:tabs>
          <w:tab w:val="left" w:pos="0"/>
        </w:tabs>
        <w:ind w:firstLine="709"/>
        <w:rPr>
          <w:rFonts w:ascii="Times New Roman" w:hAnsi="Times New Roman"/>
          <w:sz w:val="28"/>
          <w:szCs w:val="28"/>
        </w:rPr>
      </w:pPr>
      <w:r w:rsidRPr="003C7376">
        <w:rPr>
          <w:rFonts w:ascii="Times New Roman" w:hAnsi="Times New Roman"/>
          <w:sz w:val="28"/>
          <w:szCs w:val="28"/>
        </w:rPr>
        <w:t>Составитель:</w:t>
      </w:r>
    </w:p>
    <w:p w:rsidR="00892D55" w:rsidRPr="003C7376" w:rsidRDefault="00892D55" w:rsidP="009700D4">
      <w:pPr>
        <w:tabs>
          <w:tab w:val="left" w:pos="0"/>
        </w:tabs>
        <w:ind w:firstLine="709"/>
        <w:rPr>
          <w:rFonts w:ascii="Times New Roman" w:hAnsi="Times New Roman"/>
          <w:sz w:val="28"/>
          <w:szCs w:val="28"/>
        </w:rPr>
      </w:pPr>
      <w:r w:rsidRPr="003C7376">
        <w:rPr>
          <w:rFonts w:ascii="Times New Roman" w:hAnsi="Times New Roman"/>
          <w:sz w:val="28"/>
          <w:szCs w:val="28"/>
        </w:rPr>
        <w:t xml:space="preserve">Доцент кафедры </w:t>
      </w:r>
      <w:r w:rsidRPr="003C7376">
        <w:rPr>
          <w:rFonts w:ascii="Times New Roman" w:hAnsi="Times New Roman"/>
          <w:color w:val="000000"/>
          <w:sz w:val="28"/>
          <w:szCs w:val="28"/>
        </w:rPr>
        <w:t>Педагогики, психологии и социальной работы</w:t>
      </w:r>
      <w:r w:rsidRPr="003C7376">
        <w:rPr>
          <w:rFonts w:ascii="Times New Roman" w:hAnsi="Times New Roman"/>
          <w:sz w:val="28"/>
          <w:szCs w:val="28"/>
        </w:rPr>
        <w:t xml:space="preserve"> к.ф.н.                                            </w:t>
      </w:r>
      <w:r w:rsidR="009700D4">
        <w:rPr>
          <w:rFonts w:ascii="Times New Roman" w:hAnsi="Times New Roman"/>
          <w:sz w:val="28"/>
          <w:szCs w:val="28"/>
        </w:rPr>
        <w:t xml:space="preserve">                              </w:t>
      </w:r>
      <w:r w:rsidRPr="003C7376">
        <w:rPr>
          <w:rFonts w:ascii="Times New Roman" w:hAnsi="Times New Roman"/>
          <w:iCs/>
          <w:sz w:val="28"/>
          <w:szCs w:val="28"/>
        </w:rPr>
        <w:t>М.А. Безденежных</w:t>
      </w:r>
      <w:r w:rsidRPr="003C7376">
        <w:rPr>
          <w:rFonts w:ascii="Times New Roman" w:hAnsi="Times New Roman"/>
          <w:sz w:val="28"/>
          <w:szCs w:val="28"/>
        </w:rPr>
        <w:t xml:space="preserve">      </w:t>
      </w:r>
    </w:p>
    <w:p w:rsidR="00892D55" w:rsidRPr="003C7376" w:rsidRDefault="00892D55" w:rsidP="003149C3">
      <w:pPr>
        <w:tabs>
          <w:tab w:val="left" w:pos="0"/>
        </w:tabs>
        <w:ind w:firstLine="709"/>
        <w:rPr>
          <w:rFonts w:ascii="Times New Roman" w:hAnsi="Times New Roman"/>
          <w:sz w:val="28"/>
          <w:szCs w:val="28"/>
        </w:rPr>
      </w:pPr>
      <w:r w:rsidRPr="003C7376">
        <w:rPr>
          <w:rFonts w:ascii="Times New Roman" w:hAnsi="Times New Roman"/>
          <w:sz w:val="28"/>
          <w:szCs w:val="28"/>
        </w:rPr>
        <w:t xml:space="preserve">Рекомендованы решением кафедры </w:t>
      </w:r>
      <w:r w:rsidRPr="003C7376">
        <w:rPr>
          <w:rFonts w:ascii="Times New Roman" w:hAnsi="Times New Roman"/>
          <w:color w:val="000000"/>
          <w:sz w:val="28"/>
          <w:szCs w:val="28"/>
        </w:rPr>
        <w:t>педагогики, психологии и социальной работы</w:t>
      </w:r>
    </w:p>
    <w:p w:rsidR="00892D55" w:rsidRPr="00DB4F1D" w:rsidRDefault="00892D55" w:rsidP="00DB4F1D">
      <w:pPr>
        <w:ind w:firstLine="708"/>
        <w:jc w:val="both"/>
        <w:rPr>
          <w:rFonts w:ascii="Times New Roman" w:hAnsi="Times New Roman"/>
          <w:spacing w:val="-3"/>
          <w:sz w:val="28"/>
          <w:szCs w:val="28"/>
          <w:lang w:eastAsia="en-US"/>
        </w:rPr>
      </w:pPr>
      <w:r w:rsidRPr="00DB4F1D">
        <w:rPr>
          <w:rFonts w:ascii="Times New Roman" w:hAnsi="Times New Roman"/>
          <w:spacing w:val="-3"/>
          <w:sz w:val="28"/>
          <w:szCs w:val="28"/>
          <w:lang w:eastAsia="en-US"/>
        </w:rPr>
        <w:t>Протокол от 2</w:t>
      </w:r>
      <w:r w:rsidR="009700D4">
        <w:rPr>
          <w:rFonts w:ascii="Times New Roman" w:hAnsi="Times New Roman"/>
          <w:spacing w:val="-3"/>
          <w:sz w:val="28"/>
          <w:szCs w:val="28"/>
          <w:lang w:eastAsia="en-US"/>
        </w:rPr>
        <w:t>6.03.2021</w:t>
      </w:r>
      <w:r w:rsidRPr="00DB4F1D">
        <w:rPr>
          <w:rFonts w:ascii="Times New Roman" w:hAnsi="Times New Roman"/>
          <w:spacing w:val="-3"/>
          <w:sz w:val="28"/>
          <w:szCs w:val="28"/>
          <w:lang w:eastAsia="en-US"/>
        </w:rPr>
        <w:t xml:space="preserve"> г. № 8</w:t>
      </w:r>
    </w:p>
    <w:p w:rsidR="00892D55" w:rsidRDefault="00892D55" w:rsidP="003149C3">
      <w:pPr>
        <w:tabs>
          <w:tab w:val="left" w:pos="0"/>
        </w:tabs>
        <w:spacing w:line="360" w:lineRule="auto"/>
        <w:ind w:firstLine="709"/>
        <w:rPr>
          <w:rFonts w:ascii="Times New Roman" w:hAnsi="Times New Roman"/>
          <w:sz w:val="28"/>
          <w:szCs w:val="28"/>
        </w:rPr>
      </w:pPr>
      <w:r w:rsidRPr="003C7376">
        <w:rPr>
          <w:rFonts w:ascii="Times New Roman" w:hAnsi="Times New Roman"/>
          <w:sz w:val="28"/>
          <w:szCs w:val="28"/>
        </w:rPr>
        <w:t>Зав. кафе</w:t>
      </w:r>
      <w:r w:rsidR="009700D4">
        <w:rPr>
          <w:rFonts w:ascii="Times New Roman" w:hAnsi="Times New Roman"/>
          <w:sz w:val="28"/>
          <w:szCs w:val="28"/>
        </w:rPr>
        <w:t>дрой,  д.п.н., профессор Е.В. Лопанова</w:t>
      </w:r>
      <w:r w:rsidRPr="003C7376">
        <w:rPr>
          <w:rFonts w:ascii="Times New Roman" w:hAnsi="Times New Roman"/>
          <w:sz w:val="28"/>
          <w:szCs w:val="28"/>
        </w:rPr>
        <w:t xml:space="preserve"> </w:t>
      </w:r>
    </w:p>
    <w:p w:rsidR="00892D55" w:rsidRPr="003C7376" w:rsidRDefault="00892D55" w:rsidP="003149C3">
      <w:pPr>
        <w:tabs>
          <w:tab w:val="left" w:pos="0"/>
        </w:tabs>
        <w:spacing w:line="360" w:lineRule="auto"/>
        <w:ind w:firstLine="709"/>
        <w:rPr>
          <w:rFonts w:ascii="Times New Roman" w:hAnsi="Times New Roman"/>
          <w:sz w:val="28"/>
          <w:szCs w:val="28"/>
        </w:rPr>
      </w:pPr>
    </w:p>
    <w:p w:rsidR="00892D55" w:rsidRPr="003C7376" w:rsidRDefault="00892D55" w:rsidP="003149C3">
      <w:pPr>
        <w:pStyle w:val="af1"/>
        <w:spacing w:after="0"/>
        <w:ind w:left="0" w:firstLine="709"/>
        <w:jc w:val="both"/>
        <w:rPr>
          <w:rFonts w:ascii="Times New Roman" w:hAnsi="Times New Roman"/>
          <w:sz w:val="28"/>
          <w:szCs w:val="28"/>
        </w:rPr>
      </w:pPr>
      <w:r w:rsidRPr="003C7376">
        <w:rPr>
          <w:rFonts w:ascii="Times New Roman" w:hAnsi="Times New Roman"/>
          <w:sz w:val="28"/>
          <w:szCs w:val="28"/>
        </w:rPr>
        <w:t>Методические указания предназначены для студентов Омской гуманитарной академии, обучающихся по направлению Педагогическое образование, профиль «Филологическое образование».</w:t>
      </w:r>
    </w:p>
    <w:p w:rsidR="00892D55" w:rsidRPr="003C7376" w:rsidRDefault="00892D55" w:rsidP="003149C3">
      <w:pPr>
        <w:pageBreakBefore/>
        <w:ind w:left="540"/>
        <w:jc w:val="center"/>
        <w:rPr>
          <w:rFonts w:ascii="Times New Roman" w:hAnsi="Times New Roman"/>
          <w:b/>
          <w:bCs/>
          <w:sz w:val="28"/>
          <w:szCs w:val="28"/>
        </w:rPr>
      </w:pPr>
      <w:r w:rsidRPr="003C7376">
        <w:rPr>
          <w:rFonts w:ascii="Times New Roman" w:hAnsi="Times New Roman"/>
          <w:b/>
          <w:bCs/>
          <w:sz w:val="28"/>
          <w:szCs w:val="28"/>
        </w:rPr>
        <w:lastRenderedPageBreak/>
        <w:t>СОДЕРЖАНИЕ</w:t>
      </w:r>
    </w:p>
    <w:p w:rsidR="00892D55" w:rsidRPr="003C7376" w:rsidRDefault="00892D55" w:rsidP="003149C3">
      <w:pPr>
        <w:pStyle w:val="a5"/>
        <w:ind w:right="-330" w:firstLine="15"/>
        <w:jc w:val="both"/>
        <w:rPr>
          <w:rFonts w:ascii="Times New Roman" w:hAnsi="Times New Roman"/>
        </w:rPr>
      </w:pPr>
    </w:p>
    <w:p w:rsidR="00892D55" w:rsidRPr="003C7376" w:rsidRDefault="00892D55" w:rsidP="003149C3">
      <w:pPr>
        <w:spacing w:after="0" w:line="240" w:lineRule="auto"/>
        <w:jc w:val="both"/>
        <w:rPr>
          <w:rFonts w:ascii="Times New Roman" w:hAnsi="Times New Roman"/>
          <w:sz w:val="28"/>
          <w:szCs w:val="28"/>
        </w:rPr>
      </w:pPr>
      <w:r w:rsidRPr="003C7376">
        <w:rPr>
          <w:rFonts w:ascii="Times New Roman" w:hAnsi="Times New Roman"/>
          <w:sz w:val="28"/>
          <w:szCs w:val="28"/>
        </w:rPr>
        <w:t>1. Общие положения</w:t>
      </w:r>
    </w:p>
    <w:p w:rsidR="00892D55" w:rsidRPr="003C7376" w:rsidRDefault="00892D55" w:rsidP="003149C3">
      <w:pPr>
        <w:spacing w:after="0" w:line="240" w:lineRule="auto"/>
        <w:jc w:val="both"/>
        <w:rPr>
          <w:rFonts w:ascii="Times New Roman" w:hAnsi="Times New Roman"/>
          <w:sz w:val="28"/>
          <w:szCs w:val="28"/>
        </w:rPr>
      </w:pPr>
      <w:r w:rsidRPr="003C7376">
        <w:rPr>
          <w:rFonts w:ascii="Times New Roman" w:hAnsi="Times New Roman"/>
          <w:sz w:val="28"/>
          <w:szCs w:val="28"/>
        </w:rPr>
        <w:t>2. Структура программы практики</w:t>
      </w:r>
    </w:p>
    <w:p w:rsidR="00892D55" w:rsidRPr="003C7376" w:rsidRDefault="00892D55" w:rsidP="003149C3">
      <w:pPr>
        <w:pStyle w:val="1"/>
        <w:keepNext w:val="0"/>
        <w:spacing w:before="0" w:line="240" w:lineRule="auto"/>
        <w:jc w:val="both"/>
        <w:rPr>
          <w:rFonts w:ascii="Times New Roman" w:hAnsi="Times New Roman"/>
          <w:b w:val="0"/>
          <w:bCs w:val="0"/>
          <w:iCs/>
          <w:caps/>
          <w:color w:val="auto"/>
        </w:rPr>
      </w:pPr>
      <w:bookmarkStart w:id="0" w:name="__RefHeading__44_12714206161"/>
      <w:bookmarkEnd w:id="0"/>
      <w:r w:rsidRPr="003C7376">
        <w:rPr>
          <w:rFonts w:ascii="Times New Roman" w:hAnsi="Times New Roman"/>
          <w:b w:val="0"/>
          <w:bCs w:val="0"/>
          <w:iCs/>
          <w:color w:val="auto"/>
        </w:rPr>
        <w:t>3. Требования к оформлению отчета производственной практики</w:t>
      </w:r>
      <w:r w:rsidRPr="003C7376">
        <w:rPr>
          <w:rFonts w:ascii="Times New Roman" w:hAnsi="Times New Roman"/>
          <w:b w:val="0"/>
          <w:color w:val="auto"/>
        </w:rPr>
        <w:t xml:space="preserve"> (по получению профессиональных умений и опыта профессиональной деятельности)</w:t>
      </w:r>
    </w:p>
    <w:p w:rsidR="00892D55" w:rsidRPr="003C7376" w:rsidRDefault="00892D55" w:rsidP="005904C7">
      <w:pPr>
        <w:spacing w:after="0" w:line="240" w:lineRule="auto"/>
        <w:jc w:val="both"/>
        <w:rPr>
          <w:rFonts w:ascii="Times New Roman" w:hAnsi="Times New Roman"/>
          <w:sz w:val="28"/>
          <w:szCs w:val="28"/>
        </w:rPr>
      </w:pPr>
      <w:r w:rsidRPr="003C7376">
        <w:rPr>
          <w:rFonts w:ascii="Times New Roman" w:hAnsi="Times New Roman"/>
          <w:sz w:val="28"/>
          <w:szCs w:val="28"/>
        </w:rPr>
        <w:t>4. Содержание производственной практики (по получению профессиональных умений и опыта профессиональной деятельности)</w:t>
      </w:r>
    </w:p>
    <w:p w:rsidR="00892D55" w:rsidRPr="003C7376" w:rsidRDefault="00892D55" w:rsidP="005904C7">
      <w:pPr>
        <w:ind w:right="-330" w:firstLine="708"/>
        <w:jc w:val="both"/>
        <w:rPr>
          <w:rFonts w:ascii="Times New Roman" w:hAnsi="Times New Roman"/>
          <w:sz w:val="28"/>
          <w:szCs w:val="28"/>
        </w:rPr>
      </w:pPr>
      <w:r w:rsidRPr="003C7376">
        <w:rPr>
          <w:rFonts w:ascii="Times New Roman" w:hAnsi="Times New Roman"/>
          <w:sz w:val="28"/>
          <w:szCs w:val="28"/>
        </w:rPr>
        <w:t>Приложения</w:t>
      </w:r>
    </w:p>
    <w:p w:rsidR="00892D55" w:rsidRPr="003C7376" w:rsidRDefault="00892D55" w:rsidP="003149C3">
      <w:pPr>
        <w:ind w:right="-330" w:firstLine="540"/>
        <w:jc w:val="both"/>
        <w:rPr>
          <w:rFonts w:ascii="Times New Roman" w:hAnsi="Times New Roman"/>
          <w:sz w:val="28"/>
          <w:szCs w:val="28"/>
        </w:rPr>
      </w:pPr>
    </w:p>
    <w:p w:rsidR="00892D55" w:rsidRPr="003C7376" w:rsidRDefault="00892D55" w:rsidP="003149C3">
      <w:pPr>
        <w:ind w:right="-330" w:firstLine="15"/>
        <w:jc w:val="center"/>
        <w:rPr>
          <w:rFonts w:ascii="Times New Roman" w:hAnsi="Times New Roman"/>
          <w:sz w:val="28"/>
          <w:szCs w:val="28"/>
        </w:rPr>
      </w:pPr>
    </w:p>
    <w:p w:rsidR="00892D55" w:rsidRPr="003C7376" w:rsidRDefault="00892D55" w:rsidP="003149C3">
      <w:pPr>
        <w:ind w:right="-330" w:firstLine="15"/>
        <w:jc w:val="center"/>
        <w:rPr>
          <w:rFonts w:ascii="Times New Roman" w:hAnsi="Times New Roman"/>
          <w:sz w:val="28"/>
          <w:szCs w:val="28"/>
        </w:rPr>
      </w:pPr>
    </w:p>
    <w:p w:rsidR="00892D55" w:rsidRPr="003C7376" w:rsidRDefault="00892D55" w:rsidP="003149C3">
      <w:pPr>
        <w:rPr>
          <w:rFonts w:ascii="Times New Roman" w:hAnsi="Times New Roman"/>
          <w:sz w:val="28"/>
          <w:szCs w:val="28"/>
        </w:rPr>
      </w:pPr>
    </w:p>
    <w:p w:rsidR="00892D55" w:rsidRPr="003C7376" w:rsidRDefault="00892D55" w:rsidP="003149C3">
      <w:pPr>
        <w:rPr>
          <w:rFonts w:ascii="Times New Roman" w:hAnsi="Times New Roman"/>
          <w:sz w:val="28"/>
          <w:szCs w:val="28"/>
        </w:rPr>
      </w:pPr>
    </w:p>
    <w:p w:rsidR="00892D55" w:rsidRPr="003C7376" w:rsidRDefault="00892D55" w:rsidP="003149C3">
      <w:pPr>
        <w:rPr>
          <w:rFonts w:ascii="Times New Roman" w:hAnsi="Times New Roman"/>
          <w:sz w:val="28"/>
          <w:szCs w:val="28"/>
        </w:rPr>
      </w:pPr>
    </w:p>
    <w:p w:rsidR="00892D55" w:rsidRPr="003C7376" w:rsidRDefault="00892D55" w:rsidP="003149C3">
      <w:pPr>
        <w:rPr>
          <w:rFonts w:ascii="Times New Roman" w:hAnsi="Times New Roman"/>
          <w:sz w:val="28"/>
          <w:szCs w:val="28"/>
        </w:rPr>
      </w:pPr>
    </w:p>
    <w:p w:rsidR="00892D55" w:rsidRPr="003C7376" w:rsidRDefault="00892D55" w:rsidP="003149C3">
      <w:pPr>
        <w:rPr>
          <w:rFonts w:ascii="Times New Roman" w:hAnsi="Times New Roman"/>
          <w:sz w:val="28"/>
          <w:szCs w:val="28"/>
        </w:rPr>
      </w:pPr>
    </w:p>
    <w:p w:rsidR="00892D55" w:rsidRPr="003C7376" w:rsidRDefault="00892D55" w:rsidP="003149C3">
      <w:pPr>
        <w:rPr>
          <w:rFonts w:ascii="Times New Roman" w:hAnsi="Times New Roman"/>
          <w:sz w:val="28"/>
          <w:szCs w:val="28"/>
        </w:rPr>
      </w:pPr>
    </w:p>
    <w:p w:rsidR="00892D55" w:rsidRPr="003C7376" w:rsidRDefault="00892D55" w:rsidP="003149C3">
      <w:pPr>
        <w:rPr>
          <w:rFonts w:ascii="Times New Roman" w:hAnsi="Times New Roman"/>
          <w:sz w:val="28"/>
          <w:szCs w:val="28"/>
        </w:rPr>
      </w:pPr>
    </w:p>
    <w:p w:rsidR="00892D55" w:rsidRPr="003C7376" w:rsidRDefault="00892D55" w:rsidP="003149C3">
      <w:pPr>
        <w:rPr>
          <w:rFonts w:ascii="Times New Roman" w:hAnsi="Times New Roman"/>
          <w:sz w:val="28"/>
          <w:szCs w:val="28"/>
        </w:rPr>
      </w:pPr>
    </w:p>
    <w:p w:rsidR="00892D55" w:rsidRPr="003C7376" w:rsidRDefault="00892D55" w:rsidP="003149C3">
      <w:pPr>
        <w:rPr>
          <w:rFonts w:ascii="Times New Roman" w:hAnsi="Times New Roman"/>
          <w:sz w:val="28"/>
          <w:szCs w:val="28"/>
        </w:rPr>
      </w:pPr>
    </w:p>
    <w:p w:rsidR="00892D55" w:rsidRPr="003C7376" w:rsidRDefault="00892D55" w:rsidP="003149C3">
      <w:pPr>
        <w:rPr>
          <w:rFonts w:ascii="Times New Roman" w:hAnsi="Times New Roman"/>
          <w:sz w:val="28"/>
          <w:szCs w:val="28"/>
        </w:rPr>
      </w:pPr>
    </w:p>
    <w:p w:rsidR="00892D55" w:rsidRPr="003C7376" w:rsidRDefault="00892D55" w:rsidP="003149C3">
      <w:pPr>
        <w:rPr>
          <w:rFonts w:ascii="Times New Roman" w:hAnsi="Times New Roman"/>
          <w:sz w:val="28"/>
          <w:szCs w:val="28"/>
        </w:rPr>
      </w:pPr>
    </w:p>
    <w:p w:rsidR="00892D55" w:rsidRPr="003C7376" w:rsidRDefault="00892D55" w:rsidP="003149C3">
      <w:pPr>
        <w:rPr>
          <w:rFonts w:ascii="Times New Roman" w:hAnsi="Times New Roman"/>
          <w:sz w:val="28"/>
          <w:szCs w:val="28"/>
        </w:rPr>
      </w:pPr>
    </w:p>
    <w:p w:rsidR="00892D55" w:rsidRPr="003C7376" w:rsidRDefault="00892D55" w:rsidP="003149C3">
      <w:pPr>
        <w:rPr>
          <w:rFonts w:ascii="Times New Roman" w:hAnsi="Times New Roman"/>
          <w:sz w:val="28"/>
          <w:szCs w:val="28"/>
        </w:rPr>
      </w:pPr>
    </w:p>
    <w:p w:rsidR="00892D55" w:rsidRPr="003C7376" w:rsidRDefault="00892D55" w:rsidP="003149C3">
      <w:pPr>
        <w:rPr>
          <w:rFonts w:ascii="Times New Roman" w:hAnsi="Times New Roman"/>
          <w:sz w:val="28"/>
          <w:szCs w:val="28"/>
        </w:rPr>
      </w:pPr>
    </w:p>
    <w:p w:rsidR="00892D55" w:rsidRPr="003C7376" w:rsidRDefault="00892D55" w:rsidP="003149C3">
      <w:pPr>
        <w:rPr>
          <w:rFonts w:ascii="Times New Roman" w:hAnsi="Times New Roman"/>
          <w:sz w:val="28"/>
          <w:szCs w:val="28"/>
        </w:rPr>
      </w:pPr>
      <w:r w:rsidRPr="003C7376">
        <w:rPr>
          <w:rFonts w:ascii="Times New Roman" w:hAnsi="Times New Roman"/>
          <w:sz w:val="28"/>
          <w:szCs w:val="28"/>
        </w:rPr>
        <w:br w:type="page"/>
      </w:r>
    </w:p>
    <w:p w:rsidR="00892D55" w:rsidRPr="003C7376" w:rsidRDefault="00892D55" w:rsidP="003149C3">
      <w:pPr>
        <w:ind w:right="-330" w:firstLine="540"/>
        <w:jc w:val="center"/>
        <w:rPr>
          <w:rFonts w:ascii="Times New Roman" w:hAnsi="Times New Roman"/>
          <w:b/>
          <w:sz w:val="32"/>
          <w:szCs w:val="32"/>
        </w:rPr>
      </w:pPr>
      <w:r w:rsidRPr="003C7376">
        <w:rPr>
          <w:rFonts w:ascii="Times New Roman" w:hAnsi="Times New Roman"/>
          <w:b/>
          <w:sz w:val="32"/>
          <w:szCs w:val="32"/>
        </w:rPr>
        <w:t>1. Общие положения</w:t>
      </w:r>
    </w:p>
    <w:p w:rsidR="00892D55" w:rsidRDefault="00892D55" w:rsidP="005904C7">
      <w:pPr>
        <w:autoSpaceDE w:val="0"/>
        <w:autoSpaceDN w:val="0"/>
        <w:adjustRightInd w:val="0"/>
        <w:spacing w:after="0" w:line="240" w:lineRule="auto"/>
        <w:ind w:firstLine="540"/>
        <w:jc w:val="both"/>
        <w:rPr>
          <w:rFonts w:ascii="Times New Roman" w:hAnsi="Times New Roman"/>
          <w:sz w:val="28"/>
          <w:szCs w:val="28"/>
        </w:rPr>
      </w:pPr>
      <w:r w:rsidRPr="003C7376">
        <w:rPr>
          <w:rFonts w:ascii="Times New Roman" w:hAnsi="Times New Roman"/>
          <w:sz w:val="28"/>
          <w:szCs w:val="28"/>
        </w:rPr>
        <w:t>Производственная практика (практика по получению профессиональных умений и опыта профессиональной деятельности) является необходимой частью п</w:t>
      </w:r>
      <w:r w:rsidR="008A4D5E">
        <w:rPr>
          <w:rFonts w:ascii="Times New Roman" w:hAnsi="Times New Roman"/>
          <w:sz w:val="28"/>
          <w:szCs w:val="28"/>
        </w:rPr>
        <w:t>одготовки направления 44.03.01 Педагогическое образование</w:t>
      </w:r>
      <w:r w:rsidRPr="003C7376">
        <w:rPr>
          <w:rFonts w:ascii="Times New Roman" w:hAnsi="Times New Roman"/>
          <w:sz w:val="28"/>
          <w:szCs w:val="28"/>
        </w:rPr>
        <w:t xml:space="preserve"> (уровень бакалавриата). Она является составной частью основной образовательной программы высшего образования, соответствующей Федеральному государственному образовательному стандарту высшего образов</w:t>
      </w:r>
      <w:r w:rsidR="008A4D5E">
        <w:rPr>
          <w:rFonts w:ascii="Times New Roman" w:hAnsi="Times New Roman"/>
          <w:sz w:val="28"/>
          <w:szCs w:val="28"/>
        </w:rPr>
        <w:t>ания по направлению подготовки 44.03.01 Педагогическое образование</w:t>
      </w:r>
      <w:r w:rsidRPr="003C7376">
        <w:rPr>
          <w:rFonts w:ascii="Times New Roman" w:hAnsi="Times New Roman"/>
          <w:sz w:val="28"/>
          <w:szCs w:val="28"/>
        </w:rPr>
        <w:t xml:space="preserve"> (уровень бакалавриата).</w:t>
      </w:r>
    </w:p>
    <w:p w:rsidR="009700D4" w:rsidRPr="009700D4" w:rsidRDefault="009700D4" w:rsidP="009700D4">
      <w:pPr>
        <w:widowControl w:val="0"/>
        <w:tabs>
          <w:tab w:val="left" w:pos="1134"/>
        </w:tabs>
        <w:spacing w:after="0" w:line="240" w:lineRule="auto"/>
        <w:ind w:firstLine="709"/>
        <w:jc w:val="both"/>
        <w:rPr>
          <w:rFonts w:ascii="Times New Roman" w:hAnsi="Times New Roman"/>
          <w:i/>
          <w:iCs/>
          <w:sz w:val="28"/>
          <w:szCs w:val="28"/>
        </w:rPr>
      </w:pPr>
      <w:r>
        <w:rPr>
          <w:rFonts w:ascii="Times New Roman" w:hAnsi="Times New Roman"/>
          <w:color w:val="000000"/>
          <w:sz w:val="28"/>
          <w:szCs w:val="28"/>
        </w:rPr>
        <w:t>Раздел образовательной программы «Практика»</w:t>
      </w:r>
      <w:r>
        <w:rPr>
          <w:rFonts w:ascii="Times New Roman" w:hAnsi="Times New Roman"/>
          <w:sz w:val="28"/>
          <w:szCs w:val="28"/>
        </w:rPr>
        <w:t xml:space="preserve"> </w:t>
      </w:r>
      <w:r>
        <w:rPr>
          <w:rFonts w:ascii="Times New Roman" w:hAnsi="Times New Roman"/>
          <w:color w:val="000000"/>
          <w:sz w:val="28"/>
          <w:szCs w:val="28"/>
        </w:rPr>
        <w:t xml:space="preserve">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w:t>
      </w:r>
      <w:r w:rsidRPr="009700D4">
        <w:rPr>
          <w:rFonts w:ascii="Times New Roman" w:hAnsi="Times New Roman"/>
          <w:color w:val="000000"/>
          <w:sz w:val="28"/>
          <w:szCs w:val="28"/>
        </w:rPr>
        <w:t>профессиональной деятельностью и направленных на формирование, закрепление, развитие практических навыков и компетенций по профилю «</w:t>
      </w:r>
      <w:r w:rsidRPr="009700D4">
        <w:rPr>
          <w:rFonts w:ascii="Times New Roman" w:eastAsia="Courier New" w:hAnsi="Times New Roman"/>
          <w:sz w:val="28"/>
          <w:szCs w:val="28"/>
          <w:lang w:bidi="ru-RU"/>
        </w:rPr>
        <w:t>Филологическое образование</w:t>
      </w:r>
      <w:r w:rsidRPr="009700D4">
        <w:rPr>
          <w:rFonts w:ascii="Times New Roman" w:hAnsi="Times New Roman"/>
          <w:color w:val="000000"/>
          <w:sz w:val="28"/>
          <w:szCs w:val="28"/>
        </w:rPr>
        <w:t xml:space="preserve">». </w:t>
      </w:r>
    </w:p>
    <w:p w:rsidR="009700D4" w:rsidRDefault="009700D4" w:rsidP="009700D4">
      <w:pPr>
        <w:spacing w:line="240" w:lineRule="auto"/>
        <w:ind w:firstLine="360"/>
        <w:jc w:val="both"/>
        <w:rPr>
          <w:rFonts w:ascii="Times New Roman" w:hAnsi="Times New Roman"/>
          <w:spacing w:val="-3"/>
          <w:sz w:val="28"/>
          <w:szCs w:val="28"/>
        </w:rPr>
      </w:pPr>
      <w:r>
        <w:rPr>
          <w:rFonts w:ascii="Times New Roman" w:hAnsi="Times New Roman"/>
          <w:color w:val="000000"/>
          <w:sz w:val="28"/>
          <w:szCs w:val="28"/>
        </w:rPr>
        <w:t>Методические указания составлены</w:t>
      </w:r>
      <w:r>
        <w:rPr>
          <w:rFonts w:ascii="Times New Roman" w:hAnsi="Times New Roman"/>
          <w:spacing w:val="-3"/>
          <w:sz w:val="28"/>
          <w:szCs w:val="28"/>
        </w:rPr>
        <w:t xml:space="preserve"> </w:t>
      </w:r>
      <w:r>
        <w:rPr>
          <w:rFonts w:ascii="Times New Roman" w:hAnsi="Times New Roman"/>
          <w:sz w:val="28"/>
          <w:szCs w:val="28"/>
        </w:rPr>
        <w:t>в соответствии с:</w:t>
      </w:r>
    </w:p>
    <w:p w:rsidR="009700D4" w:rsidRDefault="009700D4" w:rsidP="009700D4">
      <w:pPr>
        <w:pStyle w:val="ac"/>
        <w:numPr>
          <w:ilvl w:val="0"/>
          <w:numId w:val="15"/>
        </w:numPr>
        <w:shd w:val="clear" w:color="auto" w:fill="FFFFFF"/>
        <w:spacing w:before="0" w:beforeAutospacing="0" w:after="0" w:afterAutospacing="0"/>
        <w:contextualSpacing/>
        <w:jc w:val="both"/>
        <w:rPr>
          <w:sz w:val="28"/>
          <w:szCs w:val="28"/>
        </w:rPr>
      </w:pPr>
      <w:r>
        <w:rPr>
          <w:sz w:val="28"/>
          <w:szCs w:val="28"/>
        </w:rPr>
        <w:t xml:space="preserve">Федеральным законом  N 273-ФЗ - Федеральный закон от 29 декабря 2012 года N 273-ФЗ «Об образовании в Российской Федерации»; </w:t>
      </w:r>
    </w:p>
    <w:p w:rsidR="009700D4" w:rsidRDefault="009700D4" w:rsidP="009700D4">
      <w:pPr>
        <w:pStyle w:val="ac"/>
        <w:numPr>
          <w:ilvl w:val="0"/>
          <w:numId w:val="15"/>
        </w:numPr>
        <w:shd w:val="clear" w:color="auto" w:fill="FFFFFF"/>
        <w:spacing w:before="0" w:beforeAutospacing="0" w:after="0" w:afterAutospacing="0"/>
        <w:contextualSpacing/>
        <w:jc w:val="both"/>
        <w:rPr>
          <w:sz w:val="28"/>
          <w:szCs w:val="28"/>
        </w:rPr>
      </w:pPr>
      <w:r>
        <w:rPr>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9700D4" w:rsidRDefault="009700D4" w:rsidP="009700D4">
      <w:pPr>
        <w:pStyle w:val="ac"/>
        <w:numPr>
          <w:ilvl w:val="0"/>
          <w:numId w:val="15"/>
        </w:numPr>
        <w:shd w:val="clear" w:color="auto" w:fill="FFFFFF"/>
        <w:spacing w:before="0" w:beforeAutospacing="0" w:after="0" w:afterAutospacing="0"/>
        <w:contextualSpacing/>
        <w:jc w:val="both"/>
        <w:rPr>
          <w:sz w:val="28"/>
          <w:szCs w:val="28"/>
        </w:rPr>
      </w:pPr>
      <w:r>
        <w:rPr>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9700D4" w:rsidRPr="009700D4" w:rsidRDefault="009700D4" w:rsidP="009700D4">
      <w:pPr>
        <w:autoSpaceDE w:val="0"/>
        <w:autoSpaceDN w:val="0"/>
        <w:adjustRightInd w:val="0"/>
        <w:spacing w:after="0" w:line="240" w:lineRule="auto"/>
        <w:ind w:firstLine="540"/>
        <w:jc w:val="both"/>
        <w:rPr>
          <w:rFonts w:ascii="Times New Roman" w:hAnsi="Times New Roman"/>
          <w:sz w:val="28"/>
          <w:szCs w:val="28"/>
        </w:rPr>
      </w:pPr>
      <w:r w:rsidRPr="009700D4">
        <w:rPr>
          <w:rFonts w:ascii="Times New Roman" w:hAnsi="Times New Roman"/>
          <w:sz w:val="28"/>
          <w:szCs w:val="28"/>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892D55" w:rsidRPr="003C7376" w:rsidRDefault="00892D55" w:rsidP="005904C7">
      <w:pPr>
        <w:autoSpaceDE w:val="0"/>
        <w:autoSpaceDN w:val="0"/>
        <w:adjustRightInd w:val="0"/>
        <w:spacing w:after="0" w:line="240" w:lineRule="auto"/>
        <w:ind w:firstLine="708"/>
        <w:jc w:val="both"/>
        <w:rPr>
          <w:rFonts w:ascii="Times New Roman" w:hAnsi="Times New Roman"/>
          <w:sz w:val="28"/>
          <w:szCs w:val="28"/>
        </w:rPr>
      </w:pPr>
      <w:r w:rsidRPr="003C7376">
        <w:rPr>
          <w:rFonts w:ascii="Times New Roman" w:hAnsi="Times New Roman"/>
          <w:sz w:val="28"/>
          <w:szCs w:val="28"/>
        </w:rPr>
        <w:t>Основными документами, регламентирующими прохождение практики,</w:t>
      </w:r>
    </w:p>
    <w:p w:rsidR="00892D55" w:rsidRPr="003C7376" w:rsidRDefault="00892D55" w:rsidP="005904C7">
      <w:pPr>
        <w:autoSpaceDE w:val="0"/>
        <w:autoSpaceDN w:val="0"/>
        <w:adjustRightInd w:val="0"/>
        <w:spacing w:after="0" w:line="240" w:lineRule="auto"/>
        <w:jc w:val="both"/>
        <w:rPr>
          <w:rFonts w:ascii="Times New Roman" w:hAnsi="Times New Roman"/>
          <w:sz w:val="28"/>
          <w:szCs w:val="28"/>
        </w:rPr>
      </w:pPr>
      <w:r w:rsidRPr="003C7376">
        <w:rPr>
          <w:rFonts w:ascii="Times New Roman" w:hAnsi="Times New Roman"/>
          <w:sz w:val="28"/>
          <w:szCs w:val="28"/>
        </w:rPr>
        <w:t>являются:</w:t>
      </w:r>
    </w:p>
    <w:p w:rsidR="00892D55" w:rsidRPr="003C7376" w:rsidRDefault="00892D55" w:rsidP="005904C7">
      <w:pPr>
        <w:autoSpaceDE w:val="0"/>
        <w:autoSpaceDN w:val="0"/>
        <w:adjustRightInd w:val="0"/>
        <w:spacing w:after="0" w:line="240" w:lineRule="auto"/>
        <w:jc w:val="both"/>
        <w:rPr>
          <w:rFonts w:ascii="Times New Roman" w:hAnsi="Times New Roman"/>
          <w:sz w:val="28"/>
          <w:szCs w:val="28"/>
        </w:rPr>
      </w:pPr>
      <w:r w:rsidRPr="003C7376">
        <w:rPr>
          <w:rFonts w:ascii="Times New Roman" w:hAnsi="Times New Roman"/>
          <w:sz w:val="28"/>
          <w:szCs w:val="28"/>
        </w:rPr>
        <w:t>• Учебный план, определяющий сроки проведения практики.</w:t>
      </w:r>
    </w:p>
    <w:p w:rsidR="00892D55" w:rsidRPr="003C7376" w:rsidRDefault="00892D55" w:rsidP="005904C7">
      <w:pPr>
        <w:autoSpaceDE w:val="0"/>
        <w:autoSpaceDN w:val="0"/>
        <w:adjustRightInd w:val="0"/>
        <w:spacing w:after="0" w:line="240" w:lineRule="auto"/>
        <w:jc w:val="both"/>
        <w:rPr>
          <w:rFonts w:ascii="Times New Roman" w:hAnsi="Times New Roman"/>
          <w:sz w:val="28"/>
          <w:szCs w:val="28"/>
        </w:rPr>
      </w:pPr>
      <w:r w:rsidRPr="003C7376">
        <w:rPr>
          <w:rFonts w:ascii="Times New Roman" w:hAnsi="Times New Roman"/>
          <w:sz w:val="28"/>
          <w:szCs w:val="28"/>
        </w:rPr>
        <w:t>• Программа практики, методические рекомендации и индивидуальное задание,</w:t>
      </w:r>
    </w:p>
    <w:p w:rsidR="00892D55" w:rsidRPr="003C7376" w:rsidRDefault="00892D55" w:rsidP="005904C7">
      <w:pPr>
        <w:autoSpaceDE w:val="0"/>
        <w:autoSpaceDN w:val="0"/>
        <w:adjustRightInd w:val="0"/>
        <w:spacing w:after="0" w:line="240" w:lineRule="auto"/>
        <w:jc w:val="both"/>
        <w:rPr>
          <w:rFonts w:ascii="Times New Roman" w:hAnsi="Times New Roman"/>
          <w:sz w:val="28"/>
          <w:szCs w:val="28"/>
        </w:rPr>
      </w:pPr>
      <w:r w:rsidRPr="003C7376">
        <w:rPr>
          <w:rFonts w:ascii="Times New Roman" w:hAnsi="Times New Roman"/>
          <w:sz w:val="28"/>
          <w:szCs w:val="28"/>
        </w:rPr>
        <w:t>утвержденные кафедрой Педагогики, психологии и социальной работы.</w:t>
      </w:r>
    </w:p>
    <w:p w:rsidR="00892D55" w:rsidRPr="003C7376" w:rsidRDefault="00892D55" w:rsidP="005904C7">
      <w:pPr>
        <w:autoSpaceDE w:val="0"/>
        <w:autoSpaceDN w:val="0"/>
        <w:adjustRightInd w:val="0"/>
        <w:spacing w:after="0" w:line="240" w:lineRule="auto"/>
        <w:ind w:firstLine="708"/>
        <w:jc w:val="both"/>
        <w:rPr>
          <w:rFonts w:ascii="Times New Roman" w:hAnsi="Times New Roman"/>
          <w:sz w:val="28"/>
          <w:szCs w:val="28"/>
        </w:rPr>
      </w:pPr>
      <w:r w:rsidRPr="003C7376">
        <w:rPr>
          <w:rFonts w:ascii="Times New Roman" w:hAnsi="Times New Roman"/>
          <w:sz w:val="28"/>
          <w:szCs w:val="28"/>
        </w:rPr>
        <w:lastRenderedPageBreak/>
        <w:t>Во время прохождения практики необходимо подготовить письменный отчёт о прохождении практики и защитить его. Отчет, соответствующий программе практики, индивидуальному заданию и требованиям по оформлению, следует сдать руководителю практики и защитить.</w:t>
      </w:r>
    </w:p>
    <w:p w:rsidR="00892D55" w:rsidRPr="003C7376" w:rsidRDefault="00892D55" w:rsidP="005904C7">
      <w:pPr>
        <w:autoSpaceDE w:val="0"/>
        <w:autoSpaceDN w:val="0"/>
        <w:adjustRightInd w:val="0"/>
        <w:spacing w:after="0" w:line="240" w:lineRule="auto"/>
        <w:ind w:firstLine="540"/>
        <w:jc w:val="both"/>
        <w:rPr>
          <w:rFonts w:ascii="Times New Roman" w:hAnsi="Times New Roman"/>
          <w:sz w:val="28"/>
          <w:szCs w:val="28"/>
        </w:rPr>
      </w:pPr>
    </w:p>
    <w:p w:rsidR="00892D55" w:rsidRPr="003C7376" w:rsidRDefault="00892D55" w:rsidP="005904C7">
      <w:pPr>
        <w:autoSpaceDE w:val="0"/>
        <w:autoSpaceDN w:val="0"/>
        <w:adjustRightInd w:val="0"/>
        <w:spacing w:after="0" w:line="240" w:lineRule="auto"/>
        <w:jc w:val="center"/>
        <w:rPr>
          <w:rFonts w:ascii="Times New Roman" w:hAnsi="Times New Roman"/>
          <w:b/>
          <w:bCs/>
          <w:color w:val="000000"/>
          <w:sz w:val="28"/>
          <w:szCs w:val="28"/>
        </w:rPr>
      </w:pPr>
      <w:r w:rsidRPr="003C7376">
        <w:rPr>
          <w:rFonts w:ascii="Times New Roman" w:hAnsi="Times New Roman"/>
          <w:b/>
          <w:bCs/>
          <w:color w:val="000000"/>
          <w:sz w:val="28"/>
          <w:szCs w:val="28"/>
        </w:rPr>
        <w:t>2. СТРУКТУРА ПРОГРАММЫ ПРАКТИКИ</w:t>
      </w:r>
    </w:p>
    <w:p w:rsidR="00892D55" w:rsidRPr="003C7376" w:rsidRDefault="00892D55" w:rsidP="005904C7">
      <w:pPr>
        <w:autoSpaceDE w:val="0"/>
        <w:autoSpaceDN w:val="0"/>
        <w:adjustRightInd w:val="0"/>
        <w:spacing w:after="0" w:line="240" w:lineRule="auto"/>
        <w:jc w:val="center"/>
        <w:rPr>
          <w:rFonts w:ascii="Times New Roman" w:hAnsi="Times New Roman"/>
          <w:b/>
          <w:bCs/>
          <w:color w:val="000000"/>
          <w:sz w:val="28"/>
          <w:szCs w:val="28"/>
        </w:rPr>
      </w:pPr>
    </w:p>
    <w:p w:rsidR="00892D55" w:rsidRPr="003C7376" w:rsidRDefault="00892D55" w:rsidP="005904C7">
      <w:pPr>
        <w:autoSpaceDE w:val="0"/>
        <w:autoSpaceDN w:val="0"/>
        <w:adjustRightInd w:val="0"/>
        <w:spacing w:after="0" w:line="240" w:lineRule="auto"/>
        <w:jc w:val="center"/>
        <w:rPr>
          <w:rFonts w:ascii="Times New Roman" w:hAnsi="Times New Roman"/>
          <w:b/>
          <w:bCs/>
          <w:color w:val="000000"/>
          <w:sz w:val="28"/>
          <w:szCs w:val="28"/>
        </w:rPr>
      </w:pPr>
      <w:r w:rsidRPr="003C7376">
        <w:rPr>
          <w:rFonts w:ascii="Times New Roman" w:hAnsi="Times New Roman"/>
          <w:b/>
          <w:bCs/>
          <w:color w:val="000000"/>
          <w:sz w:val="28"/>
          <w:szCs w:val="28"/>
        </w:rPr>
        <w:t>2.1. Цели и виды практики</w:t>
      </w:r>
    </w:p>
    <w:p w:rsidR="00892D55" w:rsidRPr="003C7376" w:rsidRDefault="00892D55" w:rsidP="008A4D5E">
      <w:pPr>
        <w:autoSpaceDE w:val="0"/>
        <w:autoSpaceDN w:val="0"/>
        <w:adjustRightInd w:val="0"/>
        <w:spacing w:after="0" w:line="240" w:lineRule="auto"/>
        <w:ind w:firstLine="708"/>
        <w:jc w:val="both"/>
        <w:rPr>
          <w:rFonts w:ascii="Times New Roman" w:hAnsi="Times New Roman"/>
          <w:color w:val="000000"/>
          <w:sz w:val="28"/>
          <w:szCs w:val="28"/>
        </w:rPr>
      </w:pPr>
      <w:r w:rsidRPr="003C7376">
        <w:rPr>
          <w:rFonts w:ascii="Times New Roman" w:hAnsi="Times New Roman"/>
          <w:color w:val="000000"/>
          <w:sz w:val="28"/>
          <w:szCs w:val="28"/>
        </w:rPr>
        <w:t>Производственная практика (практика по получению профессиональных</w:t>
      </w:r>
    </w:p>
    <w:p w:rsidR="00892D55" w:rsidRPr="003C7376" w:rsidRDefault="00892D55" w:rsidP="008A4D5E">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умений и опыта профессиональной деятельности) студентов, обучающихся по</w:t>
      </w:r>
    </w:p>
    <w:p w:rsidR="00892D55" w:rsidRPr="003C7376" w:rsidRDefault="008A4D5E" w:rsidP="008A4D5E">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направлению подготовки 44.03.01 Педагогическое образование</w:t>
      </w:r>
      <w:r w:rsidR="00892D55" w:rsidRPr="003C7376">
        <w:rPr>
          <w:rFonts w:ascii="Times New Roman" w:hAnsi="Times New Roman"/>
          <w:color w:val="000000"/>
          <w:sz w:val="28"/>
          <w:szCs w:val="28"/>
        </w:rPr>
        <w:t>, имеет целью формирование у обучающегося положительного отношения к профессии учителя</w:t>
      </w:r>
    </w:p>
    <w:p w:rsidR="00892D55" w:rsidRPr="003C7376" w:rsidRDefault="00892D55" w:rsidP="008A4D5E">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 xml:space="preserve">русского языка и литературы, приобретение и совершенствование практически значимых умений и навыков в проведении учебной </w:t>
      </w:r>
      <w:r w:rsidRPr="003C7376">
        <w:rPr>
          <w:rFonts w:ascii="Times New Roman" w:hAnsi="Times New Roman"/>
          <w:sz w:val="28"/>
          <w:szCs w:val="28"/>
        </w:rPr>
        <w:t>деятельности</w:t>
      </w:r>
      <w:r w:rsidRPr="003C7376">
        <w:rPr>
          <w:rFonts w:ascii="Times New Roman" w:hAnsi="Times New Roman"/>
          <w:color w:val="000000"/>
          <w:sz w:val="28"/>
          <w:szCs w:val="28"/>
        </w:rPr>
        <w:t>, развитие у будущих учителей профессиональных качеств и психологических свойств личности.</w:t>
      </w:r>
    </w:p>
    <w:p w:rsidR="00892D55" w:rsidRPr="003C7376" w:rsidRDefault="00892D55" w:rsidP="008A4D5E">
      <w:pPr>
        <w:autoSpaceDE w:val="0"/>
        <w:autoSpaceDN w:val="0"/>
        <w:adjustRightInd w:val="0"/>
        <w:spacing w:after="0" w:line="240" w:lineRule="auto"/>
        <w:jc w:val="both"/>
        <w:rPr>
          <w:rFonts w:ascii="Times New Roman" w:hAnsi="Times New Roman"/>
          <w:color w:val="000000"/>
          <w:sz w:val="28"/>
          <w:szCs w:val="28"/>
        </w:rPr>
      </w:pPr>
    </w:p>
    <w:p w:rsidR="00892D55" w:rsidRPr="003C7376" w:rsidRDefault="00892D55" w:rsidP="005904C7">
      <w:pPr>
        <w:autoSpaceDE w:val="0"/>
        <w:autoSpaceDN w:val="0"/>
        <w:adjustRightInd w:val="0"/>
        <w:spacing w:after="0" w:line="240" w:lineRule="auto"/>
        <w:jc w:val="center"/>
        <w:rPr>
          <w:rFonts w:ascii="Times New Roman" w:hAnsi="Times New Roman"/>
          <w:b/>
          <w:bCs/>
          <w:color w:val="000000"/>
          <w:sz w:val="28"/>
          <w:szCs w:val="28"/>
        </w:rPr>
      </w:pPr>
      <w:r w:rsidRPr="003C7376">
        <w:rPr>
          <w:rFonts w:ascii="Times New Roman" w:hAnsi="Times New Roman"/>
          <w:b/>
          <w:bCs/>
          <w:color w:val="000000"/>
          <w:sz w:val="28"/>
          <w:szCs w:val="28"/>
        </w:rPr>
        <w:t>2.2. Сроки и продолжительность практики</w:t>
      </w:r>
    </w:p>
    <w:p w:rsidR="00892D55" w:rsidRPr="003C7376" w:rsidRDefault="00892D55" w:rsidP="008A4D5E">
      <w:pPr>
        <w:autoSpaceDE w:val="0"/>
        <w:autoSpaceDN w:val="0"/>
        <w:adjustRightInd w:val="0"/>
        <w:spacing w:after="0" w:line="240" w:lineRule="auto"/>
        <w:ind w:firstLine="708"/>
        <w:jc w:val="both"/>
        <w:rPr>
          <w:rFonts w:ascii="Times New Roman" w:hAnsi="Times New Roman"/>
          <w:color w:val="000000"/>
          <w:sz w:val="28"/>
          <w:szCs w:val="28"/>
        </w:rPr>
      </w:pPr>
      <w:r w:rsidRPr="003C7376">
        <w:rPr>
          <w:rFonts w:ascii="Times New Roman" w:hAnsi="Times New Roman"/>
          <w:color w:val="000000"/>
          <w:sz w:val="28"/>
          <w:szCs w:val="28"/>
        </w:rPr>
        <w:t>Календарные сроки прохождения практики устанавливаются учебным планом нап</w:t>
      </w:r>
      <w:r w:rsidR="008A4D5E">
        <w:rPr>
          <w:rFonts w:ascii="Times New Roman" w:hAnsi="Times New Roman"/>
          <w:color w:val="000000"/>
          <w:sz w:val="28"/>
          <w:szCs w:val="28"/>
        </w:rPr>
        <w:t>равления подготовки бакалавров 44.03.01 Педагогическое образование</w:t>
      </w:r>
      <w:r w:rsidRPr="003C7376">
        <w:rPr>
          <w:rFonts w:ascii="Times New Roman" w:hAnsi="Times New Roman"/>
          <w:color w:val="000000"/>
          <w:sz w:val="28"/>
          <w:szCs w:val="28"/>
        </w:rPr>
        <w:t>.</w:t>
      </w:r>
    </w:p>
    <w:p w:rsidR="00892D55" w:rsidRPr="003C7376" w:rsidRDefault="00892D55" w:rsidP="008A4D5E">
      <w:pPr>
        <w:autoSpaceDE w:val="0"/>
        <w:autoSpaceDN w:val="0"/>
        <w:adjustRightInd w:val="0"/>
        <w:spacing w:after="0" w:line="240" w:lineRule="auto"/>
        <w:ind w:firstLine="708"/>
        <w:jc w:val="both"/>
        <w:rPr>
          <w:rFonts w:ascii="Times New Roman" w:hAnsi="Times New Roman"/>
          <w:color w:val="000000"/>
          <w:sz w:val="28"/>
          <w:szCs w:val="28"/>
        </w:rPr>
      </w:pPr>
      <w:r w:rsidRPr="003C7376">
        <w:rPr>
          <w:rFonts w:ascii="Times New Roman" w:hAnsi="Times New Roman"/>
          <w:color w:val="000000"/>
          <w:sz w:val="28"/>
          <w:szCs w:val="28"/>
        </w:rPr>
        <w:t>Распределение времени на изучение отдельных вопросов осуществляется</w:t>
      </w:r>
    </w:p>
    <w:p w:rsidR="00892D55" w:rsidRPr="003C7376" w:rsidRDefault="00892D55" w:rsidP="008A4D5E">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руководителем практики от академии и организацией, где студент проходит</w:t>
      </w:r>
    </w:p>
    <w:p w:rsidR="00892D55" w:rsidRPr="003C7376" w:rsidRDefault="00892D55" w:rsidP="008A4D5E">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практику, исходя из условий прохождения практики. Необходимо ведение дневника практики. Отчет по практике следует подготовить, сдать руководителю на проверку и защитить.</w:t>
      </w:r>
    </w:p>
    <w:p w:rsidR="00892D55" w:rsidRPr="003C7376" w:rsidRDefault="00892D55" w:rsidP="008A4D5E">
      <w:pPr>
        <w:autoSpaceDE w:val="0"/>
        <w:autoSpaceDN w:val="0"/>
        <w:adjustRightInd w:val="0"/>
        <w:spacing w:after="0" w:line="240" w:lineRule="auto"/>
        <w:ind w:firstLine="708"/>
        <w:jc w:val="both"/>
        <w:rPr>
          <w:rFonts w:ascii="Times New Roman" w:hAnsi="Times New Roman"/>
          <w:color w:val="000000"/>
          <w:sz w:val="28"/>
          <w:szCs w:val="28"/>
        </w:rPr>
      </w:pPr>
      <w:r w:rsidRPr="003C7376">
        <w:rPr>
          <w:rFonts w:ascii="Times New Roman" w:hAnsi="Times New Roman"/>
          <w:color w:val="000000"/>
          <w:sz w:val="28"/>
          <w:szCs w:val="28"/>
        </w:rPr>
        <w:t>Несоблюдение сроков, указанных в учебном плане, является основанием для получения отрицательного отзыва научного руководителя. Грубое нарушение</w:t>
      </w:r>
    </w:p>
    <w:p w:rsidR="00892D55" w:rsidRPr="003C7376" w:rsidRDefault="00892D55" w:rsidP="008A4D5E">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сроков прохождения практики и сдачи отчёта может стать основанием</w:t>
      </w:r>
    </w:p>
    <w:p w:rsidR="00892D55" w:rsidRPr="003C7376" w:rsidRDefault="00892D55" w:rsidP="008A4D5E">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рассмотрения вопроса на заседании кафедры о невозможности допуска студента к</w:t>
      </w:r>
    </w:p>
    <w:p w:rsidR="00892D55" w:rsidRPr="003C7376" w:rsidRDefault="00892D55" w:rsidP="008A4D5E">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сессии и дальнейшего обучения.</w:t>
      </w:r>
    </w:p>
    <w:p w:rsidR="00892D55" w:rsidRPr="003C7376" w:rsidRDefault="00892D55" w:rsidP="005904C7">
      <w:pPr>
        <w:autoSpaceDE w:val="0"/>
        <w:autoSpaceDN w:val="0"/>
        <w:adjustRightInd w:val="0"/>
        <w:spacing w:after="0" w:line="240" w:lineRule="auto"/>
        <w:rPr>
          <w:rFonts w:ascii="Times New Roman" w:hAnsi="Times New Roman"/>
          <w:color w:val="000000"/>
          <w:sz w:val="28"/>
          <w:szCs w:val="28"/>
        </w:rPr>
      </w:pPr>
    </w:p>
    <w:p w:rsidR="00892D55" w:rsidRPr="003C7376" w:rsidRDefault="00892D55" w:rsidP="005904C7">
      <w:pPr>
        <w:autoSpaceDE w:val="0"/>
        <w:autoSpaceDN w:val="0"/>
        <w:adjustRightInd w:val="0"/>
        <w:spacing w:after="0" w:line="240" w:lineRule="auto"/>
        <w:jc w:val="center"/>
        <w:rPr>
          <w:rFonts w:ascii="Times New Roman" w:hAnsi="Times New Roman"/>
          <w:b/>
          <w:bCs/>
          <w:color w:val="000000"/>
          <w:sz w:val="28"/>
          <w:szCs w:val="28"/>
        </w:rPr>
      </w:pPr>
      <w:r w:rsidRPr="003C7376">
        <w:rPr>
          <w:rFonts w:ascii="Times New Roman" w:hAnsi="Times New Roman"/>
          <w:b/>
          <w:bCs/>
          <w:color w:val="000000"/>
          <w:sz w:val="28"/>
          <w:szCs w:val="28"/>
        </w:rPr>
        <w:t>2.3. Базы практики</w:t>
      </w:r>
    </w:p>
    <w:p w:rsidR="00892D55" w:rsidRPr="003C7376" w:rsidRDefault="00892D55" w:rsidP="008A4D5E">
      <w:pPr>
        <w:autoSpaceDE w:val="0"/>
        <w:autoSpaceDN w:val="0"/>
        <w:adjustRightInd w:val="0"/>
        <w:spacing w:after="0" w:line="240" w:lineRule="auto"/>
        <w:ind w:firstLine="708"/>
        <w:jc w:val="both"/>
        <w:rPr>
          <w:rFonts w:ascii="Times New Roman" w:hAnsi="Times New Roman"/>
          <w:color w:val="000000"/>
          <w:sz w:val="28"/>
          <w:szCs w:val="28"/>
        </w:rPr>
      </w:pPr>
      <w:r w:rsidRPr="003C7376">
        <w:rPr>
          <w:rFonts w:ascii="Times New Roman" w:hAnsi="Times New Roman"/>
          <w:color w:val="000000"/>
          <w:sz w:val="28"/>
          <w:szCs w:val="28"/>
        </w:rPr>
        <w:t>Прохождение производственной практики (практики по получению</w:t>
      </w:r>
    </w:p>
    <w:p w:rsidR="00892D55" w:rsidRPr="003C7376" w:rsidRDefault="00892D55" w:rsidP="008A4D5E">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профессиональных умений и опыта профессиональной деятельности)</w:t>
      </w:r>
    </w:p>
    <w:p w:rsidR="00892D55" w:rsidRPr="003C7376" w:rsidRDefault="00892D55" w:rsidP="008A4D5E">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осуществляется в образовательной организации (профессионального образования,</w:t>
      </w:r>
    </w:p>
    <w:p w:rsidR="00892D55" w:rsidRPr="003C7376" w:rsidRDefault="00892D55" w:rsidP="008A4D5E">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общего среднего образования) по месту жительства обучающегося.</w:t>
      </w:r>
    </w:p>
    <w:p w:rsidR="00892D55" w:rsidRPr="003C7376" w:rsidRDefault="00892D55" w:rsidP="008A4D5E">
      <w:pPr>
        <w:autoSpaceDE w:val="0"/>
        <w:autoSpaceDN w:val="0"/>
        <w:adjustRightInd w:val="0"/>
        <w:spacing w:after="0" w:line="240" w:lineRule="auto"/>
        <w:ind w:firstLine="708"/>
        <w:jc w:val="both"/>
        <w:rPr>
          <w:rFonts w:ascii="Times New Roman" w:hAnsi="Times New Roman"/>
          <w:b/>
          <w:bCs/>
          <w:color w:val="000000"/>
          <w:sz w:val="28"/>
          <w:szCs w:val="28"/>
        </w:rPr>
      </w:pPr>
      <w:r w:rsidRPr="003C7376">
        <w:rPr>
          <w:rFonts w:ascii="Times New Roman" w:hAnsi="Times New Roman"/>
          <w:color w:val="000000"/>
          <w:sz w:val="28"/>
          <w:szCs w:val="28"/>
        </w:rPr>
        <w:t xml:space="preserve">Перед началом практики каждый студент должен </w:t>
      </w:r>
      <w:r w:rsidRPr="003C7376">
        <w:rPr>
          <w:rFonts w:ascii="Times New Roman" w:hAnsi="Times New Roman"/>
          <w:b/>
          <w:bCs/>
          <w:color w:val="000000"/>
          <w:sz w:val="28"/>
          <w:szCs w:val="28"/>
        </w:rPr>
        <w:t>оформить договор</w:t>
      </w:r>
    </w:p>
    <w:p w:rsidR="00892D55" w:rsidRPr="003C7376" w:rsidRDefault="00892D55" w:rsidP="008A4D5E">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(Приложение 5) между академией и образовательной организацией на</w:t>
      </w:r>
    </w:p>
    <w:p w:rsidR="00892D55" w:rsidRPr="003C7376" w:rsidRDefault="00892D55" w:rsidP="008A4D5E">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прохождение практики. В договоре необходимо отразить сроки и место</w:t>
      </w:r>
    </w:p>
    <w:p w:rsidR="00892D55" w:rsidRPr="003C7376" w:rsidRDefault="00892D55" w:rsidP="008A4D5E">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прохождения практики. Договор составляется в двух экземплярах, один из</w:t>
      </w:r>
    </w:p>
    <w:p w:rsidR="00892D55" w:rsidRPr="003C7376" w:rsidRDefault="00892D55" w:rsidP="008A4D5E">
      <w:pPr>
        <w:autoSpaceDE w:val="0"/>
        <w:autoSpaceDN w:val="0"/>
        <w:adjustRightInd w:val="0"/>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rPr>
        <w:t>которых сдается на кафедру, а второй передается организации.</w:t>
      </w:r>
    </w:p>
    <w:p w:rsidR="00892D55" w:rsidRPr="003C7376" w:rsidRDefault="00892D55" w:rsidP="005904C7">
      <w:pPr>
        <w:autoSpaceDE w:val="0"/>
        <w:autoSpaceDN w:val="0"/>
        <w:adjustRightInd w:val="0"/>
        <w:spacing w:after="0" w:line="240" w:lineRule="auto"/>
        <w:rPr>
          <w:rFonts w:ascii="Times New Roman" w:hAnsi="Times New Roman"/>
          <w:color w:val="000000"/>
          <w:sz w:val="28"/>
          <w:szCs w:val="28"/>
        </w:rPr>
      </w:pPr>
    </w:p>
    <w:p w:rsidR="00892D55" w:rsidRPr="003C7376" w:rsidRDefault="00892D55" w:rsidP="005904C7">
      <w:pPr>
        <w:autoSpaceDE w:val="0"/>
        <w:autoSpaceDN w:val="0"/>
        <w:adjustRightInd w:val="0"/>
        <w:spacing w:after="0" w:line="240" w:lineRule="auto"/>
        <w:jc w:val="center"/>
        <w:rPr>
          <w:rFonts w:ascii="Times New Roman" w:hAnsi="Times New Roman"/>
          <w:b/>
          <w:bCs/>
          <w:color w:val="000000"/>
          <w:sz w:val="28"/>
          <w:szCs w:val="28"/>
        </w:rPr>
      </w:pPr>
      <w:r w:rsidRPr="003C7376">
        <w:rPr>
          <w:rFonts w:ascii="Times New Roman" w:hAnsi="Times New Roman"/>
          <w:b/>
          <w:bCs/>
          <w:color w:val="000000"/>
          <w:sz w:val="28"/>
          <w:szCs w:val="28"/>
        </w:rPr>
        <w:t>2.4. Организация практики</w:t>
      </w:r>
    </w:p>
    <w:p w:rsidR="00892D55" w:rsidRPr="003C7376" w:rsidRDefault="00892D55" w:rsidP="00383B80">
      <w:pPr>
        <w:autoSpaceDE w:val="0"/>
        <w:autoSpaceDN w:val="0"/>
        <w:adjustRightInd w:val="0"/>
        <w:spacing w:after="0" w:line="240" w:lineRule="auto"/>
        <w:ind w:firstLine="708"/>
        <w:rPr>
          <w:rFonts w:ascii="Times New Roman" w:hAnsi="Times New Roman"/>
          <w:bCs/>
          <w:color w:val="000000"/>
          <w:sz w:val="28"/>
          <w:szCs w:val="28"/>
        </w:rPr>
      </w:pPr>
      <w:r w:rsidRPr="003C7376">
        <w:rPr>
          <w:rFonts w:ascii="Times New Roman" w:hAnsi="Times New Roman"/>
          <w:bCs/>
          <w:color w:val="000000"/>
          <w:sz w:val="28"/>
          <w:szCs w:val="28"/>
        </w:rPr>
        <w:t>Общее руководство и контроль прохождения практики обучающихся</w:t>
      </w:r>
    </w:p>
    <w:p w:rsidR="00892D55" w:rsidRPr="003C7376" w:rsidRDefault="00892D55" w:rsidP="005904C7">
      <w:pPr>
        <w:autoSpaceDE w:val="0"/>
        <w:autoSpaceDN w:val="0"/>
        <w:adjustRightInd w:val="0"/>
        <w:spacing w:after="0" w:line="240" w:lineRule="auto"/>
        <w:rPr>
          <w:rFonts w:ascii="Times New Roman" w:hAnsi="Times New Roman"/>
          <w:bCs/>
          <w:color w:val="000000"/>
          <w:sz w:val="28"/>
          <w:szCs w:val="28"/>
        </w:rPr>
      </w:pPr>
      <w:r w:rsidRPr="003C7376">
        <w:rPr>
          <w:rFonts w:ascii="Times New Roman" w:hAnsi="Times New Roman"/>
          <w:bCs/>
          <w:color w:val="000000"/>
          <w:sz w:val="28"/>
          <w:szCs w:val="28"/>
        </w:rPr>
        <w:t>возлагается на руководителя практики.</w:t>
      </w:r>
    </w:p>
    <w:p w:rsidR="00892D55" w:rsidRPr="003C7376" w:rsidRDefault="00892D55" w:rsidP="00383B80">
      <w:pPr>
        <w:autoSpaceDE w:val="0"/>
        <w:autoSpaceDN w:val="0"/>
        <w:adjustRightInd w:val="0"/>
        <w:spacing w:after="0" w:line="240" w:lineRule="auto"/>
        <w:ind w:firstLine="708"/>
        <w:rPr>
          <w:rFonts w:ascii="Times New Roman" w:hAnsi="Times New Roman"/>
          <w:bCs/>
          <w:color w:val="000000"/>
          <w:sz w:val="28"/>
          <w:szCs w:val="28"/>
        </w:rPr>
      </w:pPr>
      <w:r w:rsidRPr="003C7376">
        <w:rPr>
          <w:rFonts w:ascii="Times New Roman" w:hAnsi="Times New Roman"/>
          <w:bCs/>
          <w:color w:val="000000"/>
          <w:sz w:val="28"/>
          <w:szCs w:val="28"/>
        </w:rPr>
        <w:t>Руководитель практики от организации:</w:t>
      </w:r>
    </w:p>
    <w:p w:rsidR="00892D55" w:rsidRPr="003C7376" w:rsidRDefault="00892D55" w:rsidP="00383B80">
      <w:pPr>
        <w:autoSpaceDE w:val="0"/>
        <w:autoSpaceDN w:val="0"/>
        <w:adjustRightInd w:val="0"/>
        <w:spacing w:after="0" w:line="240" w:lineRule="auto"/>
        <w:ind w:firstLine="708"/>
        <w:rPr>
          <w:rFonts w:ascii="Times New Roman" w:hAnsi="Times New Roman"/>
          <w:bCs/>
          <w:color w:val="000000"/>
          <w:sz w:val="28"/>
          <w:szCs w:val="28"/>
        </w:rPr>
      </w:pPr>
      <w:r w:rsidRPr="003C7376">
        <w:rPr>
          <w:rFonts w:ascii="Times New Roman" w:hAnsi="Times New Roman"/>
          <w:bCs/>
          <w:color w:val="000000"/>
          <w:sz w:val="28"/>
          <w:szCs w:val="28"/>
        </w:rPr>
        <w:lastRenderedPageBreak/>
        <w:t>- согласовывает программу практики и календарные сроки ее проведения с</w:t>
      </w:r>
    </w:p>
    <w:p w:rsidR="00892D55" w:rsidRPr="003C7376" w:rsidRDefault="00892D55" w:rsidP="005904C7">
      <w:pPr>
        <w:autoSpaceDE w:val="0"/>
        <w:autoSpaceDN w:val="0"/>
        <w:adjustRightInd w:val="0"/>
        <w:spacing w:after="0" w:line="240" w:lineRule="auto"/>
        <w:rPr>
          <w:rFonts w:ascii="Times New Roman" w:hAnsi="Times New Roman"/>
          <w:bCs/>
          <w:color w:val="000000"/>
          <w:sz w:val="28"/>
          <w:szCs w:val="28"/>
        </w:rPr>
      </w:pPr>
      <w:r w:rsidRPr="003C7376">
        <w:rPr>
          <w:rFonts w:ascii="Times New Roman" w:hAnsi="Times New Roman"/>
          <w:bCs/>
          <w:color w:val="000000"/>
          <w:sz w:val="28"/>
          <w:szCs w:val="28"/>
        </w:rPr>
        <w:t>руководителем направления подготовки бакалавров;</w:t>
      </w:r>
    </w:p>
    <w:p w:rsidR="00892D55" w:rsidRPr="003C7376" w:rsidRDefault="00892D55" w:rsidP="00383B80">
      <w:pPr>
        <w:autoSpaceDE w:val="0"/>
        <w:autoSpaceDN w:val="0"/>
        <w:adjustRightInd w:val="0"/>
        <w:spacing w:after="0" w:line="240" w:lineRule="auto"/>
        <w:ind w:firstLine="708"/>
        <w:rPr>
          <w:rFonts w:ascii="Times New Roman" w:hAnsi="Times New Roman"/>
          <w:bCs/>
          <w:color w:val="000000"/>
          <w:sz w:val="28"/>
          <w:szCs w:val="28"/>
        </w:rPr>
      </w:pPr>
      <w:r w:rsidRPr="003C7376">
        <w:rPr>
          <w:rFonts w:ascii="Times New Roman" w:hAnsi="Times New Roman"/>
          <w:bCs/>
          <w:color w:val="000000"/>
          <w:sz w:val="28"/>
          <w:szCs w:val="28"/>
        </w:rPr>
        <w:t>- проводит необходимые организационные мероприятия по выполнению</w:t>
      </w:r>
    </w:p>
    <w:p w:rsidR="00892D55" w:rsidRPr="003C7376" w:rsidRDefault="00892D55" w:rsidP="005904C7">
      <w:pPr>
        <w:autoSpaceDE w:val="0"/>
        <w:autoSpaceDN w:val="0"/>
        <w:adjustRightInd w:val="0"/>
        <w:spacing w:after="0" w:line="240" w:lineRule="auto"/>
        <w:rPr>
          <w:rFonts w:ascii="Times New Roman" w:hAnsi="Times New Roman"/>
          <w:bCs/>
          <w:color w:val="000000"/>
          <w:sz w:val="28"/>
          <w:szCs w:val="28"/>
        </w:rPr>
      </w:pPr>
      <w:r w:rsidRPr="003C7376">
        <w:rPr>
          <w:rFonts w:ascii="Times New Roman" w:hAnsi="Times New Roman"/>
          <w:bCs/>
          <w:color w:val="000000"/>
          <w:sz w:val="28"/>
          <w:szCs w:val="28"/>
        </w:rPr>
        <w:t>программы практики;</w:t>
      </w:r>
    </w:p>
    <w:p w:rsidR="00892D55" w:rsidRPr="003C7376" w:rsidRDefault="00892D55" w:rsidP="00383B80">
      <w:pPr>
        <w:autoSpaceDE w:val="0"/>
        <w:autoSpaceDN w:val="0"/>
        <w:adjustRightInd w:val="0"/>
        <w:spacing w:after="0" w:line="240" w:lineRule="auto"/>
        <w:ind w:firstLine="708"/>
        <w:rPr>
          <w:rFonts w:ascii="Times New Roman" w:hAnsi="Times New Roman"/>
          <w:bCs/>
          <w:color w:val="000000"/>
          <w:sz w:val="28"/>
          <w:szCs w:val="28"/>
        </w:rPr>
      </w:pPr>
      <w:r w:rsidRPr="003C7376">
        <w:rPr>
          <w:rFonts w:ascii="Times New Roman" w:hAnsi="Times New Roman"/>
          <w:bCs/>
          <w:color w:val="000000"/>
          <w:sz w:val="28"/>
          <w:szCs w:val="28"/>
        </w:rPr>
        <w:t>- осуществляет постановку задач по самостоятельной работе бакалавров в</w:t>
      </w:r>
    </w:p>
    <w:p w:rsidR="00892D55" w:rsidRPr="003C7376" w:rsidRDefault="00892D55" w:rsidP="005904C7">
      <w:pPr>
        <w:autoSpaceDE w:val="0"/>
        <w:autoSpaceDN w:val="0"/>
        <w:adjustRightInd w:val="0"/>
        <w:spacing w:after="0" w:line="240" w:lineRule="auto"/>
        <w:rPr>
          <w:rFonts w:ascii="Times New Roman" w:hAnsi="Times New Roman"/>
          <w:bCs/>
          <w:color w:val="000000"/>
          <w:sz w:val="28"/>
          <w:szCs w:val="28"/>
        </w:rPr>
      </w:pPr>
      <w:r w:rsidRPr="003C7376">
        <w:rPr>
          <w:rFonts w:ascii="Times New Roman" w:hAnsi="Times New Roman"/>
          <w:bCs/>
          <w:color w:val="000000"/>
          <w:sz w:val="28"/>
          <w:szCs w:val="28"/>
        </w:rPr>
        <w:t>период практики с выдачей индивидуальных заданий, оказывает</w:t>
      </w:r>
    </w:p>
    <w:p w:rsidR="00892D55" w:rsidRPr="003C7376" w:rsidRDefault="00892D55" w:rsidP="005904C7">
      <w:pPr>
        <w:autoSpaceDE w:val="0"/>
        <w:autoSpaceDN w:val="0"/>
        <w:adjustRightInd w:val="0"/>
        <w:spacing w:after="0" w:line="240" w:lineRule="auto"/>
        <w:rPr>
          <w:rFonts w:ascii="Times New Roman" w:hAnsi="Times New Roman"/>
          <w:bCs/>
          <w:color w:val="000000"/>
          <w:sz w:val="28"/>
          <w:szCs w:val="28"/>
        </w:rPr>
      </w:pPr>
      <w:r w:rsidRPr="003C7376">
        <w:rPr>
          <w:rFonts w:ascii="Times New Roman" w:hAnsi="Times New Roman"/>
          <w:bCs/>
          <w:color w:val="000000"/>
          <w:sz w:val="28"/>
          <w:szCs w:val="28"/>
        </w:rPr>
        <w:t>соответствующую консультационную помощь;</w:t>
      </w:r>
    </w:p>
    <w:p w:rsidR="00892D55" w:rsidRPr="003C7376" w:rsidRDefault="00892D55" w:rsidP="00383B80">
      <w:pPr>
        <w:autoSpaceDE w:val="0"/>
        <w:autoSpaceDN w:val="0"/>
        <w:adjustRightInd w:val="0"/>
        <w:spacing w:after="0" w:line="240" w:lineRule="auto"/>
        <w:ind w:firstLine="708"/>
        <w:rPr>
          <w:rFonts w:ascii="Times New Roman" w:hAnsi="Times New Roman"/>
          <w:bCs/>
          <w:color w:val="000000"/>
          <w:sz w:val="28"/>
          <w:szCs w:val="28"/>
        </w:rPr>
      </w:pPr>
      <w:r w:rsidRPr="003C7376">
        <w:rPr>
          <w:rFonts w:ascii="Times New Roman" w:hAnsi="Times New Roman"/>
          <w:bCs/>
          <w:color w:val="000000"/>
          <w:sz w:val="28"/>
          <w:szCs w:val="28"/>
        </w:rPr>
        <w:t>- осуществляет систематический контроль над ходом практики и работой</w:t>
      </w:r>
    </w:p>
    <w:p w:rsidR="00892D55" w:rsidRPr="003C7376" w:rsidRDefault="00892D55" w:rsidP="005904C7">
      <w:pPr>
        <w:autoSpaceDE w:val="0"/>
        <w:autoSpaceDN w:val="0"/>
        <w:adjustRightInd w:val="0"/>
        <w:spacing w:after="0" w:line="240" w:lineRule="auto"/>
        <w:rPr>
          <w:rFonts w:ascii="Times New Roman" w:hAnsi="Times New Roman"/>
          <w:bCs/>
          <w:color w:val="000000"/>
          <w:sz w:val="28"/>
          <w:szCs w:val="28"/>
        </w:rPr>
      </w:pPr>
      <w:r w:rsidRPr="003C7376">
        <w:rPr>
          <w:rFonts w:ascii="Times New Roman" w:hAnsi="Times New Roman"/>
          <w:bCs/>
          <w:color w:val="000000"/>
          <w:sz w:val="28"/>
          <w:szCs w:val="28"/>
        </w:rPr>
        <w:t>бакалавров;</w:t>
      </w:r>
    </w:p>
    <w:p w:rsidR="00892D55" w:rsidRPr="003C7376" w:rsidRDefault="00892D55" w:rsidP="00383B80">
      <w:pPr>
        <w:autoSpaceDE w:val="0"/>
        <w:autoSpaceDN w:val="0"/>
        <w:adjustRightInd w:val="0"/>
        <w:spacing w:after="0" w:line="240" w:lineRule="auto"/>
        <w:ind w:firstLine="708"/>
        <w:rPr>
          <w:rFonts w:ascii="Times New Roman" w:hAnsi="Times New Roman"/>
          <w:bCs/>
          <w:color w:val="000000"/>
          <w:sz w:val="28"/>
          <w:szCs w:val="28"/>
        </w:rPr>
      </w:pPr>
      <w:r w:rsidRPr="003C7376">
        <w:rPr>
          <w:rFonts w:ascii="Times New Roman" w:hAnsi="Times New Roman"/>
          <w:bCs/>
          <w:color w:val="000000"/>
          <w:sz w:val="28"/>
          <w:szCs w:val="28"/>
        </w:rPr>
        <w:t>- оказывает помощь бакалаврам по всем вопросам, связанным с</w:t>
      </w:r>
    </w:p>
    <w:p w:rsidR="00892D55" w:rsidRPr="003C7376" w:rsidRDefault="00892D55" w:rsidP="005904C7">
      <w:pPr>
        <w:autoSpaceDE w:val="0"/>
        <w:autoSpaceDN w:val="0"/>
        <w:adjustRightInd w:val="0"/>
        <w:spacing w:after="0" w:line="240" w:lineRule="auto"/>
        <w:rPr>
          <w:rFonts w:ascii="Times New Roman" w:hAnsi="Times New Roman"/>
          <w:bCs/>
          <w:color w:val="000000"/>
          <w:sz w:val="28"/>
          <w:szCs w:val="28"/>
        </w:rPr>
      </w:pPr>
      <w:r w:rsidRPr="003C7376">
        <w:rPr>
          <w:rFonts w:ascii="Times New Roman" w:hAnsi="Times New Roman"/>
          <w:bCs/>
          <w:color w:val="000000"/>
          <w:sz w:val="28"/>
          <w:szCs w:val="28"/>
        </w:rPr>
        <w:t>прохождением практики и оформлением отчета.</w:t>
      </w:r>
    </w:p>
    <w:p w:rsidR="00892D55" w:rsidRPr="003C7376" w:rsidRDefault="00892D55" w:rsidP="00383B80">
      <w:pPr>
        <w:autoSpaceDE w:val="0"/>
        <w:autoSpaceDN w:val="0"/>
        <w:adjustRightInd w:val="0"/>
        <w:spacing w:after="0" w:line="240" w:lineRule="auto"/>
        <w:ind w:firstLine="708"/>
        <w:rPr>
          <w:rFonts w:ascii="Times New Roman" w:hAnsi="Times New Roman"/>
          <w:bCs/>
          <w:color w:val="000000"/>
          <w:sz w:val="28"/>
          <w:szCs w:val="28"/>
        </w:rPr>
      </w:pPr>
      <w:r w:rsidRPr="003C7376">
        <w:rPr>
          <w:rFonts w:ascii="Times New Roman" w:hAnsi="Times New Roman"/>
          <w:bCs/>
          <w:color w:val="000000"/>
          <w:sz w:val="28"/>
          <w:szCs w:val="28"/>
        </w:rPr>
        <w:t>Обучающийся при прохождении практики получает от руководителя</w:t>
      </w:r>
    </w:p>
    <w:p w:rsidR="00892D55" w:rsidRPr="003C7376" w:rsidRDefault="00892D55" w:rsidP="005904C7">
      <w:pPr>
        <w:autoSpaceDE w:val="0"/>
        <w:autoSpaceDN w:val="0"/>
        <w:adjustRightInd w:val="0"/>
        <w:spacing w:after="0" w:line="240" w:lineRule="auto"/>
        <w:rPr>
          <w:rFonts w:ascii="Times New Roman" w:hAnsi="Times New Roman"/>
          <w:bCs/>
          <w:color w:val="000000"/>
          <w:sz w:val="28"/>
          <w:szCs w:val="28"/>
        </w:rPr>
      </w:pPr>
      <w:r w:rsidRPr="003C7376">
        <w:rPr>
          <w:rFonts w:ascii="Times New Roman" w:hAnsi="Times New Roman"/>
          <w:bCs/>
          <w:color w:val="000000"/>
          <w:sz w:val="28"/>
          <w:szCs w:val="28"/>
        </w:rPr>
        <w:t>указания, рекомендации и разъяснения по всем вопросам, связанным с</w:t>
      </w:r>
    </w:p>
    <w:p w:rsidR="00892D55" w:rsidRPr="003C7376" w:rsidRDefault="00892D55" w:rsidP="005904C7">
      <w:pPr>
        <w:autoSpaceDE w:val="0"/>
        <w:autoSpaceDN w:val="0"/>
        <w:adjustRightInd w:val="0"/>
        <w:spacing w:after="0" w:line="240" w:lineRule="auto"/>
        <w:rPr>
          <w:rFonts w:ascii="Times New Roman" w:hAnsi="Times New Roman"/>
          <w:bCs/>
          <w:color w:val="000000"/>
          <w:sz w:val="28"/>
          <w:szCs w:val="28"/>
        </w:rPr>
      </w:pPr>
      <w:r w:rsidRPr="003C7376">
        <w:rPr>
          <w:rFonts w:ascii="Times New Roman" w:hAnsi="Times New Roman"/>
          <w:bCs/>
          <w:color w:val="000000"/>
          <w:sz w:val="28"/>
          <w:szCs w:val="28"/>
        </w:rPr>
        <w:t>организацией и прохождением практики, отчитывается по выполняемой работе в</w:t>
      </w:r>
    </w:p>
    <w:p w:rsidR="00892D55" w:rsidRPr="003C7376" w:rsidRDefault="00892D55" w:rsidP="005904C7">
      <w:pPr>
        <w:autoSpaceDE w:val="0"/>
        <w:autoSpaceDN w:val="0"/>
        <w:adjustRightInd w:val="0"/>
        <w:spacing w:after="0" w:line="240" w:lineRule="auto"/>
        <w:rPr>
          <w:rFonts w:ascii="Times New Roman" w:hAnsi="Times New Roman"/>
          <w:bCs/>
          <w:color w:val="000000"/>
          <w:sz w:val="28"/>
          <w:szCs w:val="28"/>
        </w:rPr>
      </w:pPr>
      <w:r w:rsidRPr="003C7376">
        <w:rPr>
          <w:rFonts w:ascii="Times New Roman" w:hAnsi="Times New Roman"/>
          <w:bCs/>
          <w:color w:val="000000"/>
          <w:sz w:val="28"/>
          <w:szCs w:val="28"/>
        </w:rPr>
        <w:t>соответствии с графиком проведения практики.</w:t>
      </w:r>
    </w:p>
    <w:p w:rsidR="00892D55" w:rsidRPr="003C7376" w:rsidRDefault="00892D55" w:rsidP="00383B80">
      <w:pPr>
        <w:autoSpaceDE w:val="0"/>
        <w:autoSpaceDN w:val="0"/>
        <w:adjustRightInd w:val="0"/>
        <w:spacing w:after="0" w:line="240" w:lineRule="auto"/>
        <w:ind w:firstLine="708"/>
        <w:rPr>
          <w:rFonts w:ascii="Times New Roman" w:hAnsi="Times New Roman"/>
          <w:bCs/>
          <w:color w:val="000000"/>
          <w:sz w:val="28"/>
          <w:szCs w:val="28"/>
        </w:rPr>
      </w:pPr>
      <w:r w:rsidRPr="003C7376">
        <w:rPr>
          <w:rFonts w:ascii="Times New Roman" w:hAnsi="Times New Roman"/>
          <w:bCs/>
          <w:color w:val="000000"/>
          <w:sz w:val="28"/>
          <w:szCs w:val="28"/>
        </w:rPr>
        <w:t>До начала прохождения практики, в установленные сроки, студент обязан:</w:t>
      </w:r>
    </w:p>
    <w:p w:rsidR="00892D55" w:rsidRPr="003C7376" w:rsidRDefault="00892D55" w:rsidP="00383B80">
      <w:pPr>
        <w:autoSpaceDE w:val="0"/>
        <w:autoSpaceDN w:val="0"/>
        <w:adjustRightInd w:val="0"/>
        <w:spacing w:after="0" w:line="240" w:lineRule="auto"/>
        <w:ind w:firstLine="708"/>
        <w:rPr>
          <w:rFonts w:ascii="Times New Roman" w:hAnsi="Times New Roman"/>
          <w:bCs/>
          <w:color w:val="000000"/>
          <w:sz w:val="28"/>
          <w:szCs w:val="28"/>
        </w:rPr>
      </w:pPr>
      <w:r w:rsidRPr="003C7376">
        <w:rPr>
          <w:rFonts w:ascii="Times New Roman" w:hAnsi="Times New Roman"/>
          <w:bCs/>
          <w:color w:val="000000"/>
          <w:sz w:val="28"/>
          <w:szCs w:val="28"/>
        </w:rPr>
        <w:t>– согласовать место прохождения практики с руководителем практики и</w:t>
      </w:r>
    </w:p>
    <w:p w:rsidR="00892D55" w:rsidRPr="003C7376" w:rsidRDefault="00892D55" w:rsidP="005904C7">
      <w:pPr>
        <w:autoSpaceDE w:val="0"/>
        <w:autoSpaceDN w:val="0"/>
        <w:adjustRightInd w:val="0"/>
        <w:spacing w:after="0" w:line="240" w:lineRule="auto"/>
        <w:rPr>
          <w:rFonts w:ascii="Times New Roman" w:hAnsi="Times New Roman"/>
          <w:bCs/>
          <w:color w:val="000000"/>
          <w:sz w:val="28"/>
          <w:szCs w:val="28"/>
        </w:rPr>
      </w:pPr>
      <w:r w:rsidRPr="003C7376">
        <w:rPr>
          <w:rFonts w:ascii="Times New Roman" w:hAnsi="Times New Roman"/>
          <w:bCs/>
          <w:color w:val="000000"/>
          <w:sz w:val="28"/>
          <w:szCs w:val="28"/>
        </w:rPr>
        <w:t>ознакомиться с программой практики на кафедре;</w:t>
      </w:r>
    </w:p>
    <w:p w:rsidR="00892D55" w:rsidRPr="003C7376" w:rsidRDefault="00892D55" w:rsidP="00383B80">
      <w:pPr>
        <w:autoSpaceDE w:val="0"/>
        <w:autoSpaceDN w:val="0"/>
        <w:adjustRightInd w:val="0"/>
        <w:spacing w:after="0" w:line="240" w:lineRule="auto"/>
        <w:ind w:firstLine="708"/>
        <w:rPr>
          <w:rFonts w:ascii="Times New Roman" w:hAnsi="Times New Roman"/>
          <w:bCs/>
          <w:color w:val="000000"/>
          <w:sz w:val="28"/>
          <w:szCs w:val="28"/>
        </w:rPr>
      </w:pPr>
      <w:r w:rsidRPr="003C7376">
        <w:rPr>
          <w:rFonts w:ascii="Times New Roman" w:hAnsi="Times New Roman"/>
          <w:bCs/>
          <w:color w:val="000000"/>
          <w:sz w:val="28"/>
          <w:szCs w:val="28"/>
        </w:rPr>
        <w:t>– посетить организационное собрание, проводимое кафедрой, получить</w:t>
      </w:r>
    </w:p>
    <w:p w:rsidR="00892D55" w:rsidRPr="003C7376" w:rsidRDefault="00892D55" w:rsidP="005904C7">
      <w:pPr>
        <w:autoSpaceDE w:val="0"/>
        <w:autoSpaceDN w:val="0"/>
        <w:adjustRightInd w:val="0"/>
        <w:spacing w:after="0" w:line="240" w:lineRule="auto"/>
        <w:rPr>
          <w:rFonts w:ascii="Times New Roman" w:hAnsi="Times New Roman"/>
          <w:bCs/>
          <w:color w:val="000000"/>
          <w:sz w:val="28"/>
          <w:szCs w:val="28"/>
        </w:rPr>
      </w:pPr>
      <w:r w:rsidRPr="003C7376">
        <w:rPr>
          <w:rFonts w:ascii="Times New Roman" w:hAnsi="Times New Roman"/>
          <w:bCs/>
          <w:color w:val="000000"/>
          <w:sz w:val="28"/>
          <w:szCs w:val="28"/>
        </w:rPr>
        <w:t>методические рекомендации и индивидуальное задание, составить календарный</w:t>
      </w:r>
    </w:p>
    <w:p w:rsidR="00892D55" w:rsidRPr="003C7376" w:rsidRDefault="00892D55" w:rsidP="005904C7">
      <w:pPr>
        <w:autoSpaceDE w:val="0"/>
        <w:autoSpaceDN w:val="0"/>
        <w:adjustRightInd w:val="0"/>
        <w:spacing w:after="0" w:line="240" w:lineRule="auto"/>
        <w:rPr>
          <w:rFonts w:ascii="Times New Roman" w:hAnsi="Times New Roman"/>
          <w:bCs/>
          <w:color w:val="000000"/>
          <w:sz w:val="28"/>
          <w:szCs w:val="28"/>
        </w:rPr>
      </w:pPr>
      <w:r w:rsidRPr="003C7376">
        <w:rPr>
          <w:rFonts w:ascii="Times New Roman" w:hAnsi="Times New Roman"/>
          <w:bCs/>
          <w:color w:val="000000"/>
          <w:sz w:val="28"/>
          <w:szCs w:val="28"/>
        </w:rPr>
        <w:t>план прохождения практики.</w:t>
      </w:r>
    </w:p>
    <w:p w:rsidR="00892D55" w:rsidRPr="003C7376" w:rsidRDefault="00892D55" w:rsidP="00383B80">
      <w:pPr>
        <w:autoSpaceDE w:val="0"/>
        <w:autoSpaceDN w:val="0"/>
        <w:adjustRightInd w:val="0"/>
        <w:spacing w:after="0" w:line="240" w:lineRule="auto"/>
        <w:ind w:firstLine="708"/>
        <w:rPr>
          <w:rFonts w:ascii="Times New Roman" w:hAnsi="Times New Roman"/>
          <w:bCs/>
          <w:color w:val="000000"/>
          <w:sz w:val="28"/>
          <w:szCs w:val="28"/>
        </w:rPr>
      </w:pPr>
      <w:r w:rsidRPr="003C7376">
        <w:rPr>
          <w:rFonts w:ascii="Times New Roman" w:hAnsi="Times New Roman"/>
          <w:bCs/>
          <w:color w:val="000000"/>
          <w:sz w:val="28"/>
          <w:szCs w:val="28"/>
        </w:rPr>
        <w:t>Во время практики студент обязан:</w:t>
      </w:r>
    </w:p>
    <w:p w:rsidR="00892D55" w:rsidRPr="003C7376" w:rsidRDefault="00892D55" w:rsidP="00383B80">
      <w:pPr>
        <w:autoSpaceDE w:val="0"/>
        <w:autoSpaceDN w:val="0"/>
        <w:adjustRightInd w:val="0"/>
        <w:spacing w:after="0" w:line="240" w:lineRule="auto"/>
        <w:ind w:firstLine="708"/>
        <w:rPr>
          <w:rFonts w:ascii="Times New Roman" w:hAnsi="Times New Roman"/>
          <w:bCs/>
          <w:color w:val="000000"/>
          <w:sz w:val="28"/>
          <w:szCs w:val="28"/>
        </w:rPr>
      </w:pPr>
      <w:r w:rsidRPr="003C7376">
        <w:rPr>
          <w:rFonts w:ascii="Times New Roman" w:hAnsi="Times New Roman"/>
          <w:bCs/>
          <w:color w:val="000000"/>
          <w:sz w:val="28"/>
          <w:szCs w:val="28"/>
        </w:rPr>
        <w:t>– своевременно выполнять все виды работ, предусмотренные программой</w:t>
      </w:r>
    </w:p>
    <w:p w:rsidR="00892D55" w:rsidRPr="003C7376" w:rsidRDefault="00892D55" w:rsidP="005904C7">
      <w:pPr>
        <w:autoSpaceDE w:val="0"/>
        <w:autoSpaceDN w:val="0"/>
        <w:adjustRightInd w:val="0"/>
        <w:spacing w:after="0" w:line="240" w:lineRule="auto"/>
        <w:rPr>
          <w:rFonts w:ascii="Times New Roman" w:hAnsi="Times New Roman"/>
          <w:bCs/>
          <w:color w:val="000000"/>
          <w:sz w:val="28"/>
          <w:szCs w:val="28"/>
        </w:rPr>
      </w:pPr>
      <w:r w:rsidRPr="003C7376">
        <w:rPr>
          <w:rFonts w:ascii="Times New Roman" w:hAnsi="Times New Roman"/>
          <w:bCs/>
          <w:color w:val="000000"/>
          <w:sz w:val="28"/>
          <w:szCs w:val="28"/>
        </w:rPr>
        <w:t>проведения практики и требованиями принимающей организации (предприятия);</w:t>
      </w:r>
    </w:p>
    <w:p w:rsidR="00892D55" w:rsidRPr="003C7376" w:rsidRDefault="00892D55" w:rsidP="00383B80">
      <w:pPr>
        <w:autoSpaceDE w:val="0"/>
        <w:autoSpaceDN w:val="0"/>
        <w:adjustRightInd w:val="0"/>
        <w:spacing w:after="0" w:line="240" w:lineRule="auto"/>
        <w:ind w:firstLine="708"/>
        <w:rPr>
          <w:rFonts w:ascii="Times New Roman" w:hAnsi="Times New Roman"/>
          <w:bCs/>
          <w:color w:val="000000"/>
          <w:sz w:val="28"/>
          <w:szCs w:val="28"/>
        </w:rPr>
      </w:pPr>
      <w:r w:rsidRPr="003C7376">
        <w:rPr>
          <w:rFonts w:ascii="Times New Roman" w:hAnsi="Times New Roman"/>
          <w:bCs/>
          <w:color w:val="000000"/>
          <w:sz w:val="28"/>
          <w:szCs w:val="28"/>
        </w:rPr>
        <w:t>– подчиняться правилам внутреннего трудового распорядка</w:t>
      </w:r>
    </w:p>
    <w:p w:rsidR="00892D55" w:rsidRPr="003C7376" w:rsidRDefault="00892D55" w:rsidP="005904C7">
      <w:pPr>
        <w:autoSpaceDE w:val="0"/>
        <w:autoSpaceDN w:val="0"/>
        <w:adjustRightInd w:val="0"/>
        <w:spacing w:after="0" w:line="240" w:lineRule="auto"/>
        <w:rPr>
          <w:rFonts w:ascii="Times New Roman" w:hAnsi="Times New Roman"/>
          <w:bCs/>
          <w:color w:val="000000"/>
          <w:sz w:val="28"/>
          <w:szCs w:val="28"/>
        </w:rPr>
      </w:pPr>
      <w:r w:rsidRPr="003C7376">
        <w:rPr>
          <w:rFonts w:ascii="Times New Roman" w:hAnsi="Times New Roman"/>
          <w:bCs/>
          <w:color w:val="000000"/>
          <w:sz w:val="28"/>
          <w:szCs w:val="28"/>
        </w:rPr>
        <w:t>образовательной организации;</w:t>
      </w:r>
    </w:p>
    <w:p w:rsidR="00892D55" w:rsidRPr="003C7376" w:rsidRDefault="00892D55" w:rsidP="00383B80">
      <w:pPr>
        <w:autoSpaceDE w:val="0"/>
        <w:autoSpaceDN w:val="0"/>
        <w:adjustRightInd w:val="0"/>
        <w:spacing w:after="0" w:line="240" w:lineRule="auto"/>
        <w:ind w:firstLine="708"/>
        <w:rPr>
          <w:rFonts w:ascii="Times New Roman" w:hAnsi="Times New Roman"/>
          <w:bCs/>
          <w:color w:val="000000"/>
          <w:sz w:val="28"/>
          <w:szCs w:val="28"/>
        </w:rPr>
      </w:pPr>
      <w:r w:rsidRPr="003C7376">
        <w:rPr>
          <w:rFonts w:ascii="Times New Roman" w:hAnsi="Times New Roman"/>
          <w:bCs/>
          <w:color w:val="000000"/>
          <w:sz w:val="28"/>
          <w:szCs w:val="28"/>
        </w:rPr>
        <w:t>– проявлять инициативу в решении поставленных по практике задач и</w:t>
      </w:r>
    </w:p>
    <w:p w:rsidR="00892D55" w:rsidRPr="003C7376" w:rsidRDefault="00892D55" w:rsidP="005904C7">
      <w:pPr>
        <w:autoSpaceDE w:val="0"/>
        <w:autoSpaceDN w:val="0"/>
        <w:adjustRightInd w:val="0"/>
        <w:spacing w:after="0" w:line="240" w:lineRule="auto"/>
        <w:rPr>
          <w:rFonts w:ascii="Times New Roman" w:hAnsi="Times New Roman"/>
          <w:bCs/>
          <w:color w:val="000000"/>
          <w:sz w:val="28"/>
          <w:szCs w:val="28"/>
        </w:rPr>
      </w:pPr>
      <w:r w:rsidRPr="003C7376">
        <w:rPr>
          <w:rFonts w:ascii="Times New Roman" w:hAnsi="Times New Roman"/>
          <w:bCs/>
          <w:color w:val="000000"/>
          <w:sz w:val="28"/>
          <w:szCs w:val="28"/>
        </w:rPr>
        <w:t>применять полученные теоретические знания и навыки.</w:t>
      </w:r>
    </w:p>
    <w:p w:rsidR="00892D55" w:rsidRPr="003C7376" w:rsidRDefault="00892D55" w:rsidP="00383B80">
      <w:pPr>
        <w:autoSpaceDE w:val="0"/>
        <w:autoSpaceDN w:val="0"/>
        <w:adjustRightInd w:val="0"/>
        <w:spacing w:after="0" w:line="240" w:lineRule="auto"/>
        <w:ind w:firstLine="708"/>
        <w:rPr>
          <w:rFonts w:ascii="Times New Roman" w:hAnsi="Times New Roman"/>
          <w:bCs/>
          <w:color w:val="000000"/>
          <w:sz w:val="28"/>
          <w:szCs w:val="28"/>
        </w:rPr>
      </w:pPr>
      <w:r w:rsidRPr="003C7376">
        <w:rPr>
          <w:rFonts w:ascii="Times New Roman" w:hAnsi="Times New Roman"/>
          <w:bCs/>
          <w:color w:val="000000"/>
          <w:sz w:val="28"/>
          <w:szCs w:val="28"/>
        </w:rPr>
        <w:t>По окончании практики студент обязан представить письменный итоговый</w:t>
      </w:r>
    </w:p>
    <w:p w:rsidR="00892D55" w:rsidRPr="003C7376" w:rsidRDefault="00892D55" w:rsidP="005904C7">
      <w:pPr>
        <w:autoSpaceDE w:val="0"/>
        <w:autoSpaceDN w:val="0"/>
        <w:adjustRightInd w:val="0"/>
        <w:spacing w:after="0" w:line="240" w:lineRule="auto"/>
        <w:rPr>
          <w:rFonts w:ascii="Times New Roman" w:hAnsi="Times New Roman"/>
          <w:bCs/>
          <w:color w:val="000000"/>
          <w:sz w:val="28"/>
          <w:szCs w:val="28"/>
        </w:rPr>
      </w:pPr>
      <w:r w:rsidRPr="003C7376">
        <w:rPr>
          <w:rFonts w:ascii="Times New Roman" w:hAnsi="Times New Roman"/>
          <w:bCs/>
          <w:color w:val="000000"/>
          <w:sz w:val="28"/>
          <w:szCs w:val="28"/>
        </w:rPr>
        <w:t>отчет.</w:t>
      </w:r>
    </w:p>
    <w:p w:rsidR="00892D55" w:rsidRPr="003C7376" w:rsidRDefault="00892D55" w:rsidP="00383B80">
      <w:pPr>
        <w:autoSpaceDE w:val="0"/>
        <w:autoSpaceDN w:val="0"/>
        <w:adjustRightInd w:val="0"/>
        <w:spacing w:after="0" w:line="240" w:lineRule="auto"/>
        <w:ind w:firstLine="708"/>
        <w:rPr>
          <w:rFonts w:ascii="Times New Roman" w:hAnsi="Times New Roman"/>
          <w:bCs/>
          <w:color w:val="000000"/>
          <w:sz w:val="28"/>
          <w:szCs w:val="28"/>
        </w:rPr>
      </w:pPr>
      <w:r w:rsidRPr="003C7376">
        <w:rPr>
          <w:rFonts w:ascii="Times New Roman" w:hAnsi="Times New Roman"/>
          <w:bCs/>
          <w:color w:val="000000"/>
          <w:sz w:val="28"/>
          <w:szCs w:val="28"/>
        </w:rPr>
        <w:t>Продолжительность рабочего дня студента при прохождении практики в</w:t>
      </w:r>
    </w:p>
    <w:p w:rsidR="00892D55" w:rsidRPr="003C7376" w:rsidRDefault="00892D55" w:rsidP="005904C7">
      <w:pPr>
        <w:autoSpaceDE w:val="0"/>
        <w:autoSpaceDN w:val="0"/>
        <w:adjustRightInd w:val="0"/>
        <w:spacing w:after="0" w:line="240" w:lineRule="auto"/>
        <w:rPr>
          <w:rFonts w:ascii="Times New Roman" w:hAnsi="Times New Roman"/>
          <w:bCs/>
          <w:color w:val="000000"/>
          <w:sz w:val="28"/>
          <w:szCs w:val="28"/>
        </w:rPr>
      </w:pPr>
      <w:r w:rsidRPr="003C7376">
        <w:rPr>
          <w:rFonts w:ascii="Times New Roman" w:hAnsi="Times New Roman"/>
          <w:bCs/>
          <w:color w:val="000000"/>
          <w:sz w:val="28"/>
          <w:szCs w:val="28"/>
        </w:rPr>
        <w:t>организациях составляет: для студентов в возрасте от 18 лет и старше не более 40</w:t>
      </w:r>
    </w:p>
    <w:p w:rsidR="00892D55" w:rsidRPr="003C7376" w:rsidRDefault="00892D55" w:rsidP="005904C7">
      <w:pPr>
        <w:autoSpaceDE w:val="0"/>
        <w:autoSpaceDN w:val="0"/>
        <w:adjustRightInd w:val="0"/>
        <w:spacing w:after="0" w:line="240" w:lineRule="auto"/>
        <w:rPr>
          <w:rFonts w:ascii="Times New Roman" w:hAnsi="Times New Roman"/>
          <w:bCs/>
          <w:color w:val="000000"/>
          <w:sz w:val="28"/>
          <w:szCs w:val="28"/>
        </w:rPr>
      </w:pPr>
      <w:r w:rsidRPr="003C7376">
        <w:rPr>
          <w:rFonts w:ascii="Times New Roman" w:hAnsi="Times New Roman"/>
          <w:bCs/>
          <w:color w:val="000000"/>
          <w:sz w:val="28"/>
          <w:szCs w:val="28"/>
        </w:rPr>
        <w:t>часов в неделю (ст.42 КЗоТ РФ).</w:t>
      </w:r>
    </w:p>
    <w:p w:rsidR="00892D55" w:rsidRPr="003C7376" w:rsidRDefault="00892D55" w:rsidP="00383B80">
      <w:pPr>
        <w:autoSpaceDE w:val="0"/>
        <w:autoSpaceDN w:val="0"/>
        <w:adjustRightInd w:val="0"/>
        <w:spacing w:after="0" w:line="240" w:lineRule="auto"/>
        <w:ind w:firstLine="708"/>
        <w:rPr>
          <w:rFonts w:ascii="Times New Roman" w:hAnsi="Times New Roman"/>
          <w:bCs/>
          <w:color w:val="000000"/>
          <w:sz w:val="28"/>
          <w:szCs w:val="28"/>
        </w:rPr>
      </w:pPr>
      <w:r w:rsidRPr="003C7376">
        <w:rPr>
          <w:rFonts w:ascii="Times New Roman" w:hAnsi="Times New Roman"/>
          <w:bCs/>
          <w:color w:val="000000"/>
          <w:sz w:val="28"/>
          <w:szCs w:val="28"/>
        </w:rPr>
        <w:t>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 действующие в организации, с которыми они должны быть ознакомлены в установленном в организации порядке.</w:t>
      </w:r>
    </w:p>
    <w:p w:rsidR="00892D55" w:rsidRPr="003C7376" w:rsidRDefault="00892D55" w:rsidP="00383B80">
      <w:pPr>
        <w:autoSpaceDE w:val="0"/>
        <w:autoSpaceDN w:val="0"/>
        <w:adjustRightInd w:val="0"/>
        <w:spacing w:after="0" w:line="240" w:lineRule="auto"/>
        <w:ind w:firstLine="708"/>
        <w:rPr>
          <w:rFonts w:ascii="Times New Roman" w:hAnsi="Times New Roman"/>
          <w:bCs/>
          <w:color w:val="000000"/>
          <w:sz w:val="28"/>
          <w:szCs w:val="28"/>
        </w:rPr>
      </w:pPr>
      <w:r w:rsidRPr="003C7376">
        <w:rPr>
          <w:rFonts w:ascii="Times New Roman" w:hAnsi="Times New Roman"/>
          <w:bCs/>
          <w:i/>
          <w:iCs/>
          <w:color w:val="000000"/>
          <w:sz w:val="28"/>
          <w:szCs w:val="28"/>
        </w:rPr>
        <w:t>Отзыв-характеристика должна отражать следующие моменты</w:t>
      </w:r>
      <w:r w:rsidRPr="003C7376">
        <w:rPr>
          <w:rFonts w:ascii="Times New Roman" w:hAnsi="Times New Roman"/>
          <w:bCs/>
          <w:color w:val="000000"/>
          <w:sz w:val="28"/>
          <w:szCs w:val="28"/>
        </w:rPr>
        <w:t>.</w:t>
      </w:r>
    </w:p>
    <w:p w:rsidR="00892D55" w:rsidRPr="003C7376" w:rsidRDefault="00892D55" w:rsidP="005904C7">
      <w:pPr>
        <w:autoSpaceDE w:val="0"/>
        <w:autoSpaceDN w:val="0"/>
        <w:adjustRightInd w:val="0"/>
        <w:spacing w:after="0" w:line="240" w:lineRule="auto"/>
        <w:rPr>
          <w:rFonts w:ascii="Times New Roman" w:hAnsi="Times New Roman"/>
          <w:bCs/>
          <w:color w:val="000000"/>
          <w:sz w:val="28"/>
          <w:szCs w:val="28"/>
        </w:rPr>
      </w:pPr>
      <w:r w:rsidRPr="003C7376">
        <w:rPr>
          <w:rFonts w:ascii="Times New Roman" w:hAnsi="Times New Roman"/>
          <w:bCs/>
          <w:color w:val="000000"/>
          <w:sz w:val="28"/>
          <w:szCs w:val="28"/>
        </w:rPr>
        <w:t>Характеристика бакалавра как специалиста, овладевшего определенным набором</w:t>
      </w:r>
    </w:p>
    <w:p w:rsidR="00892D55" w:rsidRPr="003C7376" w:rsidRDefault="00892D55" w:rsidP="005904C7">
      <w:pPr>
        <w:autoSpaceDE w:val="0"/>
        <w:autoSpaceDN w:val="0"/>
        <w:adjustRightInd w:val="0"/>
        <w:spacing w:after="0" w:line="240" w:lineRule="auto"/>
        <w:rPr>
          <w:rFonts w:ascii="Times New Roman" w:hAnsi="Times New Roman"/>
          <w:bCs/>
          <w:color w:val="000000"/>
          <w:sz w:val="28"/>
          <w:szCs w:val="28"/>
        </w:rPr>
      </w:pPr>
      <w:r w:rsidRPr="003C7376">
        <w:rPr>
          <w:rFonts w:ascii="Times New Roman" w:hAnsi="Times New Roman"/>
          <w:bCs/>
          <w:color w:val="000000"/>
          <w:sz w:val="28"/>
          <w:szCs w:val="28"/>
        </w:rPr>
        <w:t>профессиональных компетенций; способность к организаторской и педагогической деятельности, к творческому и педагогическому мышлению, инициативность и дисциплинированность, направления дальнейшего совершенствования, недостатки и пробелы в подготовке студента.</w:t>
      </w:r>
    </w:p>
    <w:p w:rsidR="00892D55" w:rsidRPr="003C7376" w:rsidRDefault="00892D55" w:rsidP="005904C7">
      <w:pPr>
        <w:autoSpaceDE w:val="0"/>
        <w:autoSpaceDN w:val="0"/>
        <w:adjustRightInd w:val="0"/>
        <w:spacing w:after="0" w:line="240" w:lineRule="auto"/>
        <w:rPr>
          <w:rFonts w:ascii="Times New Roman" w:hAnsi="Times New Roman"/>
          <w:bCs/>
          <w:color w:val="000000"/>
          <w:sz w:val="28"/>
          <w:szCs w:val="28"/>
        </w:rPr>
      </w:pPr>
    </w:p>
    <w:p w:rsidR="00892D55" w:rsidRPr="003C7376" w:rsidRDefault="00892D55" w:rsidP="00383B80">
      <w:pPr>
        <w:autoSpaceDE w:val="0"/>
        <w:autoSpaceDN w:val="0"/>
        <w:adjustRightInd w:val="0"/>
        <w:spacing w:after="0" w:line="240" w:lineRule="auto"/>
        <w:ind w:left="1416" w:firstLine="708"/>
        <w:rPr>
          <w:rFonts w:ascii="Times New Roman" w:hAnsi="Times New Roman"/>
          <w:b/>
          <w:bCs/>
          <w:color w:val="000000"/>
          <w:sz w:val="28"/>
          <w:szCs w:val="28"/>
        </w:rPr>
      </w:pPr>
      <w:r w:rsidRPr="003C7376">
        <w:rPr>
          <w:rFonts w:ascii="Times New Roman" w:hAnsi="Times New Roman"/>
          <w:b/>
          <w:bCs/>
          <w:color w:val="000000"/>
          <w:sz w:val="28"/>
          <w:szCs w:val="28"/>
        </w:rPr>
        <w:t>Права и обязанности студентов-практикантов</w:t>
      </w:r>
    </w:p>
    <w:p w:rsidR="00892D55" w:rsidRPr="003C7376" w:rsidRDefault="00892D55"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Студенты в период прохождения практики имеют право на обеспеченность</w:t>
      </w:r>
    </w:p>
    <w:p w:rsidR="00892D55" w:rsidRPr="003C7376" w:rsidRDefault="00892D55"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рабочим местом; возможность обращения по всем возникающим проблемам и</w:t>
      </w:r>
    </w:p>
    <w:p w:rsidR="00892D55" w:rsidRPr="003C7376" w:rsidRDefault="00892D55"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lastRenderedPageBreak/>
        <w:t>вопросам к руководителю практики – представителю предприятия и представителю образовательной организации; возможность доступа к информации, необходимой для выполнения программы практики и т.д.</w:t>
      </w:r>
    </w:p>
    <w:p w:rsidR="00892D55" w:rsidRPr="003C7376" w:rsidRDefault="00892D55"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Студенты в период прохождения практики обязаны:</w:t>
      </w:r>
    </w:p>
    <w:p w:rsidR="00892D55" w:rsidRPr="003C7376" w:rsidRDefault="00892D55"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полностью выполнять задания, предусмотренные программой практики и</w:t>
      </w:r>
    </w:p>
    <w:p w:rsidR="00892D55" w:rsidRPr="003C7376" w:rsidRDefault="00892D55"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индивидуальные задания, выданные преподавателем-руководителем практики,</w:t>
      </w:r>
    </w:p>
    <w:p w:rsidR="00892D55" w:rsidRPr="003C7376" w:rsidRDefault="00892D55"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вести Дневник практики, записи в котором отражают проделанную работу за</w:t>
      </w:r>
    </w:p>
    <w:p w:rsidR="00892D55" w:rsidRPr="003C7376" w:rsidRDefault="00892D55"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соответствующий период (Приложение 2);</w:t>
      </w:r>
    </w:p>
    <w:p w:rsidR="00892D55" w:rsidRPr="003C7376" w:rsidRDefault="00892D55"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подчиняться действующим в образовательной организации правилам</w:t>
      </w:r>
    </w:p>
    <w:p w:rsidR="00892D55" w:rsidRPr="003C7376" w:rsidRDefault="00892D55"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внутреннего распорядка;</w:t>
      </w:r>
    </w:p>
    <w:p w:rsidR="00892D55" w:rsidRPr="003C7376" w:rsidRDefault="00892D55"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пройти инструктаж по технике безопасности и строго соблюдать правила</w:t>
      </w:r>
    </w:p>
    <w:p w:rsidR="00892D55" w:rsidRPr="003C7376" w:rsidRDefault="00892D55"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эксплуатации оборудования, технику безопасности, правила охраны труда и</w:t>
      </w:r>
    </w:p>
    <w:p w:rsidR="00892D55" w:rsidRPr="003C7376" w:rsidRDefault="00892D55"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производственной санитарии в организации;</w:t>
      </w:r>
    </w:p>
    <w:p w:rsidR="00892D55" w:rsidRPr="003C7376" w:rsidRDefault="00892D55"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регулярно информировать руководителя практики о ходе её прохождения и о возникающих проблемах;</w:t>
      </w:r>
    </w:p>
    <w:p w:rsidR="00892D55" w:rsidRPr="003C7376" w:rsidRDefault="00892D55"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участвовать в научно-исследовательской и профориентационной работе</w:t>
      </w:r>
    </w:p>
    <w:p w:rsidR="00892D55" w:rsidRPr="003C7376" w:rsidRDefault="00892D55" w:rsidP="00383B80">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кафедры;</w:t>
      </w:r>
    </w:p>
    <w:p w:rsidR="00892D55" w:rsidRPr="003C7376" w:rsidRDefault="00892D55"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 нести ответственность за выполнение работы и ее результаты, представлять в установленном порядке руководителю практики обязательны документы о прохождении практики.</w:t>
      </w:r>
    </w:p>
    <w:p w:rsidR="00892D55" w:rsidRPr="003C7376" w:rsidRDefault="00892D55" w:rsidP="005904C7">
      <w:pPr>
        <w:autoSpaceDE w:val="0"/>
        <w:autoSpaceDN w:val="0"/>
        <w:adjustRightInd w:val="0"/>
        <w:spacing w:after="0" w:line="240" w:lineRule="auto"/>
        <w:rPr>
          <w:rFonts w:ascii="Times New Roman" w:hAnsi="Times New Roman"/>
          <w:bCs/>
          <w:color w:val="000000"/>
          <w:sz w:val="28"/>
          <w:szCs w:val="28"/>
        </w:rPr>
      </w:pPr>
    </w:p>
    <w:p w:rsidR="00892D55" w:rsidRPr="003C7376" w:rsidRDefault="00892D55" w:rsidP="00383B80">
      <w:pPr>
        <w:autoSpaceDE w:val="0"/>
        <w:autoSpaceDN w:val="0"/>
        <w:adjustRightInd w:val="0"/>
        <w:spacing w:after="0" w:line="240" w:lineRule="auto"/>
        <w:jc w:val="center"/>
        <w:rPr>
          <w:rFonts w:ascii="Times New Roman" w:hAnsi="Times New Roman"/>
          <w:b/>
          <w:bCs/>
          <w:color w:val="000000"/>
          <w:sz w:val="28"/>
          <w:szCs w:val="28"/>
        </w:rPr>
      </w:pPr>
      <w:r w:rsidRPr="003C7376">
        <w:rPr>
          <w:rFonts w:ascii="Times New Roman" w:hAnsi="Times New Roman"/>
          <w:b/>
          <w:bCs/>
          <w:color w:val="000000"/>
          <w:sz w:val="28"/>
          <w:szCs w:val="28"/>
        </w:rPr>
        <w:t>2.5. Оформление результатов практики</w:t>
      </w:r>
    </w:p>
    <w:p w:rsidR="00892D55" w:rsidRPr="003C7376" w:rsidRDefault="00892D55"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Подготовка отчета осуществляется студентами самостоятельно. Содержание отчета должно соответствовать программе практики. В тексте отчета не приводятся теоретические положения по вопросам, включенным в программу практики. Принарушении этих требований отчет возвращается студенту на доработку.</w:t>
      </w:r>
    </w:p>
    <w:p w:rsidR="00892D55" w:rsidRPr="003C7376" w:rsidRDefault="00892D55"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Отчет о прохождении практики бакалавра отражает проделанную во время</w:t>
      </w:r>
    </w:p>
    <w:p w:rsidR="00892D55" w:rsidRPr="003C7376" w:rsidRDefault="00892D55"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практики работу и включает следующие элементы:</w:t>
      </w:r>
    </w:p>
    <w:p w:rsidR="00892D55" w:rsidRPr="003C7376" w:rsidRDefault="00892D55" w:rsidP="00383B80">
      <w:pPr>
        <w:autoSpaceDE w:val="0"/>
        <w:autoSpaceDN w:val="0"/>
        <w:adjustRightInd w:val="0"/>
        <w:spacing w:after="0" w:line="240" w:lineRule="auto"/>
        <w:ind w:left="708"/>
        <w:jc w:val="both"/>
        <w:rPr>
          <w:rFonts w:ascii="Times New Roman" w:hAnsi="Times New Roman"/>
          <w:bCs/>
          <w:color w:val="000000"/>
          <w:sz w:val="28"/>
          <w:szCs w:val="28"/>
        </w:rPr>
      </w:pPr>
      <w:r w:rsidRPr="003C7376">
        <w:rPr>
          <w:rFonts w:ascii="Times New Roman" w:hAnsi="Times New Roman"/>
          <w:bCs/>
          <w:color w:val="000000"/>
          <w:sz w:val="28"/>
          <w:szCs w:val="28"/>
        </w:rPr>
        <w:t>1. Задание на практику (Приложение 1).</w:t>
      </w:r>
    </w:p>
    <w:p w:rsidR="00892D55" w:rsidRPr="003C7376" w:rsidRDefault="00892D55" w:rsidP="00383B80">
      <w:pPr>
        <w:autoSpaceDE w:val="0"/>
        <w:autoSpaceDN w:val="0"/>
        <w:adjustRightInd w:val="0"/>
        <w:spacing w:after="0" w:line="240" w:lineRule="auto"/>
        <w:ind w:left="708"/>
        <w:jc w:val="both"/>
        <w:rPr>
          <w:rFonts w:ascii="Times New Roman" w:hAnsi="Times New Roman"/>
          <w:bCs/>
          <w:color w:val="000000"/>
          <w:sz w:val="28"/>
          <w:szCs w:val="28"/>
        </w:rPr>
      </w:pPr>
      <w:r w:rsidRPr="003C7376">
        <w:rPr>
          <w:rFonts w:ascii="Times New Roman" w:hAnsi="Times New Roman"/>
          <w:bCs/>
          <w:color w:val="000000"/>
          <w:sz w:val="28"/>
          <w:szCs w:val="28"/>
        </w:rPr>
        <w:t>2. Совместный план-график (Приложение 2)</w:t>
      </w:r>
    </w:p>
    <w:p w:rsidR="00892D55" w:rsidRPr="003C7376" w:rsidRDefault="00892D55" w:rsidP="00383B80">
      <w:pPr>
        <w:autoSpaceDE w:val="0"/>
        <w:autoSpaceDN w:val="0"/>
        <w:adjustRightInd w:val="0"/>
        <w:spacing w:after="0" w:line="240" w:lineRule="auto"/>
        <w:ind w:left="708"/>
        <w:jc w:val="both"/>
        <w:rPr>
          <w:rFonts w:ascii="Times New Roman" w:hAnsi="Times New Roman"/>
          <w:bCs/>
          <w:color w:val="000000"/>
          <w:sz w:val="28"/>
          <w:szCs w:val="28"/>
        </w:rPr>
      </w:pPr>
      <w:r w:rsidRPr="003C7376">
        <w:rPr>
          <w:rFonts w:ascii="Times New Roman" w:hAnsi="Times New Roman"/>
          <w:bCs/>
          <w:color w:val="000000"/>
          <w:sz w:val="28"/>
          <w:szCs w:val="28"/>
        </w:rPr>
        <w:t>3. Дневник практики (Приложение 3).</w:t>
      </w:r>
    </w:p>
    <w:p w:rsidR="00892D55" w:rsidRPr="003C7376" w:rsidRDefault="00892D55" w:rsidP="00383B80">
      <w:pPr>
        <w:autoSpaceDE w:val="0"/>
        <w:autoSpaceDN w:val="0"/>
        <w:adjustRightInd w:val="0"/>
        <w:spacing w:after="0" w:line="240" w:lineRule="auto"/>
        <w:ind w:left="708"/>
        <w:jc w:val="both"/>
        <w:rPr>
          <w:rFonts w:ascii="Times New Roman" w:hAnsi="Times New Roman"/>
          <w:bCs/>
          <w:color w:val="000000"/>
          <w:sz w:val="28"/>
          <w:szCs w:val="28"/>
        </w:rPr>
      </w:pPr>
      <w:r w:rsidRPr="003C7376">
        <w:rPr>
          <w:rFonts w:ascii="Times New Roman" w:hAnsi="Times New Roman"/>
          <w:bCs/>
          <w:color w:val="000000"/>
          <w:sz w:val="28"/>
          <w:szCs w:val="28"/>
        </w:rPr>
        <w:t>4. Отчёт по практике (Приложение 4).</w:t>
      </w:r>
    </w:p>
    <w:p w:rsidR="00892D55" w:rsidRPr="003C7376" w:rsidRDefault="00892D55" w:rsidP="00383B80">
      <w:pPr>
        <w:autoSpaceDE w:val="0"/>
        <w:autoSpaceDN w:val="0"/>
        <w:adjustRightInd w:val="0"/>
        <w:spacing w:after="0" w:line="240" w:lineRule="auto"/>
        <w:ind w:left="708"/>
        <w:jc w:val="both"/>
        <w:rPr>
          <w:rFonts w:ascii="Times New Roman" w:hAnsi="Times New Roman"/>
          <w:bCs/>
          <w:color w:val="000000"/>
          <w:sz w:val="28"/>
          <w:szCs w:val="28"/>
        </w:rPr>
      </w:pPr>
      <w:r w:rsidRPr="003C7376">
        <w:rPr>
          <w:rFonts w:ascii="Times New Roman" w:hAnsi="Times New Roman"/>
          <w:bCs/>
          <w:color w:val="000000"/>
          <w:sz w:val="28"/>
          <w:szCs w:val="28"/>
        </w:rPr>
        <w:t>5. Отзыв-характеристика (Приложение 5).</w:t>
      </w:r>
    </w:p>
    <w:p w:rsidR="00892D55" w:rsidRPr="003C7376" w:rsidRDefault="00892D55" w:rsidP="00383B80">
      <w:pPr>
        <w:autoSpaceDE w:val="0"/>
        <w:autoSpaceDN w:val="0"/>
        <w:adjustRightInd w:val="0"/>
        <w:spacing w:after="0" w:line="240" w:lineRule="auto"/>
        <w:ind w:left="708"/>
        <w:jc w:val="both"/>
        <w:rPr>
          <w:rFonts w:ascii="Times New Roman" w:hAnsi="Times New Roman"/>
          <w:bCs/>
          <w:color w:val="000000"/>
          <w:sz w:val="28"/>
          <w:szCs w:val="28"/>
        </w:rPr>
      </w:pPr>
      <w:r w:rsidRPr="003C7376">
        <w:rPr>
          <w:rFonts w:ascii="Times New Roman" w:hAnsi="Times New Roman"/>
          <w:bCs/>
          <w:color w:val="000000"/>
          <w:sz w:val="28"/>
          <w:szCs w:val="28"/>
        </w:rPr>
        <w:t>6. Договор на практику (Приложение 6).</w:t>
      </w:r>
    </w:p>
    <w:p w:rsidR="00892D55" w:rsidRPr="003C7376" w:rsidRDefault="00892D55"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Отчет должен быть сброшюрован и подписан студентом. На титульном листе должна стоять круглая печать организации, в которой студент проходил практику (обязательно) и подпись руководителя практики от организации.</w:t>
      </w:r>
    </w:p>
    <w:p w:rsidR="00892D55" w:rsidRPr="003C7376" w:rsidRDefault="00892D55"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В отчете по практике материал необходимо распределить по отдельным</w:t>
      </w:r>
    </w:p>
    <w:p w:rsidR="00892D55" w:rsidRPr="003C7376" w:rsidRDefault="00892D55"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разделам (главам). Главы содержат подразделы, которые в программе практики</w:t>
      </w:r>
    </w:p>
    <w:p w:rsidR="00892D55" w:rsidRPr="003C7376" w:rsidRDefault="00892D55"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пронумерованы. Это должно быть отражено в тексте отчета. Все разделы отчета</w:t>
      </w:r>
    </w:p>
    <w:p w:rsidR="00892D55" w:rsidRPr="003C7376" w:rsidRDefault="00892D55"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должны иметь логическую связь между собой. Каждый раздел отчета должен</w:t>
      </w:r>
    </w:p>
    <w:p w:rsidR="00892D55" w:rsidRPr="003C7376" w:rsidRDefault="00892D55"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завершаться выводами. Предложения и выводы должны быть четко</w:t>
      </w:r>
    </w:p>
    <w:p w:rsidR="00892D55" w:rsidRPr="003C7376" w:rsidRDefault="00892D55"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сформулированы. Отчет по практике должен подтвердить достижение практикантом целей и задач практики.</w:t>
      </w:r>
    </w:p>
    <w:p w:rsidR="00892D55" w:rsidRPr="003C7376" w:rsidRDefault="00892D55"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При написании отчета необходимо ссылаться на соответствующие</w:t>
      </w:r>
    </w:p>
    <w:p w:rsidR="00892D55" w:rsidRPr="003C7376" w:rsidRDefault="00892D55"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законодательные и нормативные акты, внутренние документы организации,</w:t>
      </w:r>
    </w:p>
    <w:p w:rsidR="00892D55" w:rsidRPr="003C7376" w:rsidRDefault="00892D55"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lastRenderedPageBreak/>
        <w:t>регламентирующие ее деятельность. Также в тексте обязательны ссылки на</w:t>
      </w:r>
    </w:p>
    <w:p w:rsidR="00892D55" w:rsidRPr="003C7376" w:rsidRDefault="00892D55"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таблицы, рисунки и приложения.</w:t>
      </w:r>
    </w:p>
    <w:p w:rsidR="00892D55" w:rsidRPr="003C7376" w:rsidRDefault="00892D55"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К текстовой части отчета необходимо приложить все первичные документы, и формы отчетности, которые практикант был обязан составить и заполнить во время прохождения практики. Цифровые данные первичных документов, учетных</w:t>
      </w:r>
    </w:p>
    <w:p w:rsidR="00892D55" w:rsidRPr="003C7376" w:rsidRDefault="00892D55"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регистров, а по возможности и отчетных форм должны быть, как правило,</w:t>
      </w:r>
    </w:p>
    <w:p w:rsidR="00892D55" w:rsidRPr="003C7376" w:rsidRDefault="00892D55"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логически связаны между собой и составлены за один календарный период (если</w:t>
      </w:r>
    </w:p>
    <w:p w:rsidR="00892D55" w:rsidRPr="003C7376" w:rsidRDefault="00892D55" w:rsidP="005904C7">
      <w:pPr>
        <w:autoSpaceDE w:val="0"/>
        <w:autoSpaceDN w:val="0"/>
        <w:adjustRightInd w:val="0"/>
        <w:spacing w:after="0" w:line="240" w:lineRule="auto"/>
        <w:jc w:val="both"/>
        <w:rPr>
          <w:rFonts w:ascii="Times New Roman" w:hAnsi="Times New Roman"/>
          <w:bCs/>
          <w:color w:val="000000"/>
          <w:sz w:val="28"/>
          <w:szCs w:val="28"/>
        </w:rPr>
      </w:pPr>
      <w:r w:rsidRPr="003C7376">
        <w:rPr>
          <w:rFonts w:ascii="Times New Roman" w:hAnsi="Times New Roman"/>
          <w:bCs/>
          <w:color w:val="000000"/>
          <w:sz w:val="28"/>
          <w:szCs w:val="28"/>
        </w:rPr>
        <w:t>иной период специально не предусмотрен программой практики).</w:t>
      </w:r>
    </w:p>
    <w:p w:rsidR="00892D55" w:rsidRPr="003C7376" w:rsidRDefault="00892D55"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Правильно оформленный отчет о практике распечатывается и скрепляется. С отчетом обязательно должен ознакомиться руководитель практики от организации, после чего он дает письменный отзыв (характеристику) о выполнении студентом программы практики. Данный отзыв в краткой форме оформляется в дневнике практиканта, заверяется подписью руководителя практики от предприятия и печатью организации.</w:t>
      </w:r>
    </w:p>
    <w:p w:rsidR="00892D55" w:rsidRPr="003C7376" w:rsidRDefault="00892D55" w:rsidP="00383B80">
      <w:pPr>
        <w:autoSpaceDE w:val="0"/>
        <w:autoSpaceDN w:val="0"/>
        <w:adjustRightInd w:val="0"/>
        <w:spacing w:after="0" w:line="240" w:lineRule="auto"/>
        <w:ind w:firstLine="708"/>
        <w:jc w:val="both"/>
        <w:rPr>
          <w:rFonts w:ascii="Times New Roman" w:hAnsi="Times New Roman"/>
          <w:bCs/>
          <w:color w:val="000000"/>
          <w:sz w:val="28"/>
          <w:szCs w:val="28"/>
        </w:rPr>
      </w:pPr>
      <w:r w:rsidRPr="003C7376">
        <w:rPr>
          <w:rFonts w:ascii="Times New Roman" w:hAnsi="Times New Roman"/>
          <w:bCs/>
          <w:color w:val="000000"/>
          <w:sz w:val="28"/>
          <w:szCs w:val="28"/>
        </w:rPr>
        <w:t>Требования к оформлению отчета изложены в Положении о правилах</w:t>
      </w:r>
    </w:p>
    <w:p w:rsidR="00892D55" w:rsidRPr="003C7376" w:rsidRDefault="00892D55" w:rsidP="00383B80">
      <w:pPr>
        <w:autoSpaceDE w:val="0"/>
        <w:autoSpaceDN w:val="0"/>
        <w:adjustRightInd w:val="0"/>
        <w:spacing w:after="0" w:line="240" w:lineRule="auto"/>
        <w:jc w:val="both"/>
        <w:rPr>
          <w:rFonts w:ascii="Times New Roman" w:hAnsi="Times New Roman"/>
          <w:sz w:val="28"/>
          <w:szCs w:val="28"/>
        </w:rPr>
      </w:pPr>
      <w:r w:rsidRPr="003C7376">
        <w:rPr>
          <w:rFonts w:ascii="Times New Roman" w:hAnsi="Times New Roman"/>
          <w:sz w:val="28"/>
          <w:szCs w:val="28"/>
        </w:rPr>
        <w:t xml:space="preserve">оформления письменных работ и отчётов обучающихся ОмГА с которыми можно ознакомиться по ссылке </w:t>
      </w:r>
      <w:hyperlink r:id="rId8" w:history="1">
        <w:r w:rsidR="002F4B51">
          <w:rPr>
            <w:rStyle w:val="ad"/>
            <w:rFonts w:ascii="Times New Roman" w:hAnsi="Times New Roman"/>
            <w:sz w:val="28"/>
            <w:szCs w:val="28"/>
          </w:rPr>
          <w:t>http://omga.su/sveden/files/pol_o_prav_oform.pdf__1.2.</w:t>
        </w:r>
      </w:hyperlink>
      <w:r w:rsidRPr="003C7376">
        <w:rPr>
          <w:rFonts w:ascii="Times New Roman" w:hAnsi="Times New Roman"/>
          <w:sz w:val="28"/>
          <w:szCs w:val="28"/>
        </w:rPr>
        <w:t xml:space="preserve"> </w:t>
      </w:r>
    </w:p>
    <w:p w:rsidR="00892D55" w:rsidRPr="003C7376" w:rsidRDefault="00892D55" w:rsidP="00383B80">
      <w:pPr>
        <w:autoSpaceDE w:val="0"/>
        <w:autoSpaceDN w:val="0"/>
        <w:adjustRightInd w:val="0"/>
        <w:spacing w:after="0" w:line="240" w:lineRule="auto"/>
        <w:jc w:val="both"/>
        <w:rPr>
          <w:rFonts w:ascii="Times New Roman" w:hAnsi="Times New Roman"/>
          <w:sz w:val="28"/>
          <w:szCs w:val="28"/>
        </w:rPr>
      </w:pPr>
    </w:p>
    <w:p w:rsidR="00892D55" w:rsidRPr="003C7376" w:rsidRDefault="00892D55" w:rsidP="003149C3">
      <w:pPr>
        <w:pStyle w:val="310"/>
        <w:spacing w:line="200" w:lineRule="atLeast"/>
        <w:ind w:right="-330" w:firstLine="540"/>
        <w:rPr>
          <w:sz w:val="28"/>
          <w:szCs w:val="28"/>
        </w:rPr>
      </w:pPr>
      <w:r w:rsidRPr="003C7376">
        <w:rPr>
          <w:sz w:val="28"/>
          <w:szCs w:val="28"/>
        </w:rPr>
        <w:t>2.6. Подведение итогов практики</w:t>
      </w:r>
    </w:p>
    <w:p w:rsidR="00892D55" w:rsidRPr="003C7376" w:rsidRDefault="00892D55" w:rsidP="003149C3">
      <w:pPr>
        <w:pStyle w:val="310"/>
        <w:numPr>
          <w:ilvl w:val="2"/>
          <w:numId w:val="5"/>
        </w:numPr>
        <w:spacing w:line="200" w:lineRule="atLeast"/>
        <w:ind w:left="0" w:right="-330" w:firstLine="540"/>
        <w:rPr>
          <w:sz w:val="28"/>
          <w:szCs w:val="28"/>
        </w:rPr>
      </w:pPr>
      <w:r w:rsidRPr="003C7376">
        <w:rPr>
          <w:sz w:val="28"/>
          <w:szCs w:val="28"/>
        </w:rPr>
        <w:t>Защита отчета по практике</w:t>
      </w:r>
    </w:p>
    <w:p w:rsidR="00892D55" w:rsidRPr="003C7376" w:rsidRDefault="00892D55" w:rsidP="00383B80">
      <w:pPr>
        <w:rPr>
          <w:rFonts w:ascii="Times New Roman" w:hAnsi="Times New Roman"/>
          <w:lang w:eastAsia="hi-IN" w:bidi="hi-IN"/>
        </w:rPr>
      </w:pPr>
    </w:p>
    <w:p w:rsidR="00892D55" w:rsidRPr="003C7376" w:rsidRDefault="00892D55" w:rsidP="003149C3">
      <w:pPr>
        <w:pStyle w:val="211"/>
        <w:spacing w:after="0" w:line="200" w:lineRule="atLeast"/>
        <w:ind w:right="-330" w:firstLine="495"/>
        <w:jc w:val="both"/>
        <w:rPr>
          <w:sz w:val="28"/>
          <w:szCs w:val="28"/>
        </w:rPr>
      </w:pPr>
      <w:r w:rsidRPr="003C7376">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892D55" w:rsidRPr="003C7376" w:rsidRDefault="00892D55" w:rsidP="003149C3">
      <w:pPr>
        <w:pStyle w:val="211"/>
        <w:spacing w:after="0" w:line="200" w:lineRule="atLeast"/>
        <w:ind w:right="-330" w:firstLine="495"/>
        <w:jc w:val="both"/>
        <w:rPr>
          <w:sz w:val="28"/>
          <w:szCs w:val="28"/>
        </w:rPr>
      </w:pPr>
      <w:r w:rsidRPr="003C7376">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892D55" w:rsidRPr="003C7376" w:rsidRDefault="00892D55" w:rsidP="003149C3">
      <w:pPr>
        <w:pStyle w:val="211"/>
        <w:spacing w:after="0" w:line="200" w:lineRule="atLeast"/>
        <w:ind w:right="-330" w:firstLine="525"/>
        <w:jc w:val="both"/>
        <w:rPr>
          <w:sz w:val="28"/>
        </w:rPr>
      </w:pPr>
      <w:r w:rsidRPr="003C7376">
        <w:rPr>
          <w:sz w:val="28"/>
        </w:rPr>
        <w:t xml:space="preserve">Итоговая дифференцированная оценка по результатам прохождения практики определяется на заседании специальной комиссии по защите отчета, состав которой определяется кафедрой, в сроки, устанавливаемые кафедрой. </w:t>
      </w:r>
      <w:r w:rsidRPr="003C7376">
        <w:rPr>
          <w:b/>
          <w:sz w:val="28"/>
        </w:rPr>
        <w:t>Перенос сроков</w:t>
      </w:r>
      <w:r w:rsidRPr="003C7376">
        <w:rPr>
          <w:sz w:val="28"/>
        </w:rPr>
        <w:t xml:space="preserve"> защиты возможен только при прохождении студентом практики за пределами региона, а также при наличии иных уважительных причин по письменному заявлению студента, и оформляется в установленном порядке. </w:t>
      </w:r>
    </w:p>
    <w:p w:rsidR="00892D55" w:rsidRPr="003C7376" w:rsidRDefault="00892D55" w:rsidP="003149C3">
      <w:pPr>
        <w:pStyle w:val="211"/>
        <w:spacing w:after="0" w:line="200" w:lineRule="atLeast"/>
        <w:ind w:right="-330" w:firstLine="540"/>
        <w:jc w:val="both"/>
        <w:rPr>
          <w:sz w:val="28"/>
        </w:rPr>
      </w:pPr>
      <w:r w:rsidRPr="003C7376">
        <w:rPr>
          <w:sz w:val="28"/>
        </w:rPr>
        <w:t>В процессе защиты студент должен кратко охарактеризовать организацию, являющуюся базой практики, изложить основные выводы о деятельности организации, ответить на вопросы членов комиссии.</w:t>
      </w:r>
    </w:p>
    <w:p w:rsidR="00892D55" w:rsidRPr="003C7376" w:rsidRDefault="00892D55" w:rsidP="003149C3">
      <w:pPr>
        <w:pStyle w:val="211"/>
        <w:spacing w:after="0" w:line="200" w:lineRule="atLeast"/>
        <w:ind w:right="-330" w:firstLine="540"/>
        <w:jc w:val="both"/>
        <w:rPr>
          <w:sz w:val="28"/>
          <w:szCs w:val="28"/>
        </w:rPr>
      </w:pPr>
      <w:r w:rsidRPr="003C7376">
        <w:rPr>
          <w:sz w:val="28"/>
          <w:szCs w:val="28"/>
        </w:rPr>
        <w:t>Основными требованиями, предъявляемыми к отчету о практике и его защите, являются:</w:t>
      </w:r>
    </w:p>
    <w:p w:rsidR="00892D55" w:rsidRPr="003C7376" w:rsidRDefault="00892D55" w:rsidP="003149C3">
      <w:pPr>
        <w:widowControl w:val="0"/>
        <w:numPr>
          <w:ilvl w:val="0"/>
          <w:numId w:val="6"/>
        </w:numPr>
        <w:suppressAutoHyphens/>
        <w:autoSpaceDE w:val="0"/>
        <w:spacing w:after="0" w:line="200" w:lineRule="atLeast"/>
        <w:ind w:right="-315"/>
        <w:jc w:val="both"/>
        <w:rPr>
          <w:rFonts w:ascii="Times New Roman" w:hAnsi="Times New Roman"/>
          <w:sz w:val="28"/>
          <w:szCs w:val="28"/>
        </w:rPr>
      </w:pPr>
      <w:r w:rsidRPr="003C7376">
        <w:rPr>
          <w:rFonts w:ascii="Times New Roman" w:hAnsi="Times New Roman"/>
          <w:sz w:val="28"/>
          <w:szCs w:val="28"/>
        </w:rPr>
        <w:t>Выполнение программы практики, соответствие разделов отчета разделам программы.</w:t>
      </w:r>
    </w:p>
    <w:p w:rsidR="00892D55" w:rsidRPr="003C7376" w:rsidRDefault="00892D55" w:rsidP="003149C3">
      <w:pPr>
        <w:widowControl w:val="0"/>
        <w:numPr>
          <w:ilvl w:val="0"/>
          <w:numId w:val="6"/>
        </w:numPr>
        <w:suppressAutoHyphens/>
        <w:autoSpaceDE w:val="0"/>
        <w:spacing w:after="0" w:line="200" w:lineRule="atLeast"/>
        <w:ind w:right="-315"/>
        <w:jc w:val="both"/>
        <w:rPr>
          <w:rFonts w:ascii="Times New Roman" w:hAnsi="Times New Roman"/>
          <w:sz w:val="28"/>
          <w:szCs w:val="28"/>
        </w:rPr>
      </w:pPr>
      <w:r w:rsidRPr="003C7376">
        <w:rPr>
          <w:rFonts w:ascii="Times New Roman" w:hAnsi="Times New Roman"/>
          <w:sz w:val="28"/>
          <w:szCs w:val="28"/>
        </w:rPr>
        <w:t>Самостоятельность студента при подготовке отчета.</w:t>
      </w:r>
    </w:p>
    <w:p w:rsidR="00892D55" w:rsidRPr="003C7376" w:rsidRDefault="00892D55" w:rsidP="003149C3">
      <w:pPr>
        <w:widowControl w:val="0"/>
        <w:numPr>
          <w:ilvl w:val="0"/>
          <w:numId w:val="6"/>
        </w:numPr>
        <w:suppressAutoHyphens/>
        <w:autoSpaceDE w:val="0"/>
        <w:spacing w:after="0" w:line="200" w:lineRule="atLeast"/>
        <w:ind w:right="-315"/>
        <w:rPr>
          <w:rFonts w:ascii="Times New Roman" w:hAnsi="Times New Roman"/>
          <w:sz w:val="28"/>
        </w:rPr>
      </w:pPr>
      <w:r w:rsidRPr="003C7376">
        <w:rPr>
          <w:rFonts w:ascii="Times New Roman" w:hAnsi="Times New Roman"/>
          <w:sz w:val="28"/>
        </w:rPr>
        <w:t>Соответствие заголовков и содержания разделов.</w:t>
      </w:r>
    </w:p>
    <w:p w:rsidR="00892D55" w:rsidRPr="003C7376" w:rsidRDefault="00892D55" w:rsidP="003149C3">
      <w:pPr>
        <w:widowControl w:val="0"/>
        <w:numPr>
          <w:ilvl w:val="0"/>
          <w:numId w:val="6"/>
        </w:numPr>
        <w:suppressAutoHyphens/>
        <w:autoSpaceDE w:val="0"/>
        <w:spacing w:after="0" w:line="200" w:lineRule="atLeast"/>
        <w:ind w:right="-315"/>
        <w:rPr>
          <w:rFonts w:ascii="Times New Roman" w:hAnsi="Times New Roman"/>
          <w:sz w:val="28"/>
        </w:rPr>
      </w:pPr>
      <w:r w:rsidRPr="003C7376">
        <w:rPr>
          <w:rFonts w:ascii="Times New Roman" w:hAnsi="Times New Roman"/>
          <w:sz w:val="28"/>
        </w:rPr>
        <w:t>Наличие выводов и предложений по разделам.</w:t>
      </w:r>
    </w:p>
    <w:p w:rsidR="00892D55" w:rsidRPr="003C7376" w:rsidRDefault="00892D55" w:rsidP="003149C3">
      <w:pPr>
        <w:widowControl w:val="0"/>
        <w:numPr>
          <w:ilvl w:val="0"/>
          <w:numId w:val="6"/>
        </w:numPr>
        <w:suppressAutoHyphens/>
        <w:autoSpaceDE w:val="0"/>
        <w:spacing w:after="0" w:line="200" w:lineRule="atLeast"/>
        <w:ind w:right="-315"/>
        <w:jc w:val="both"/>
        <w:rPr>
          <w:rFonts w:ascii="Times New Roman" w:hAnsi="Times New Roman"/>
          <w:sz w:val="28"/>
        </w:rPr>
      </w:pPr>
      <w:r w:rsidRPr="003C7376">
        <w:rPr>
          <w:rFonts w:ascii="Times New Roman" w:hAnsi="Times New Roman"/>
          <w:sz w:val="28"/>
        </w:rPr>
        <w:t>Выполнение индивидуального задания, согласованного с научным руководителем.</w:t>
      </w:r>
    </w:p>
    <w:p w:rsidR="00892D55" w:rsidRPr="003C7376" w:rsidRDefault="00892D55" w:rsidP="003149C3">
      <w:pPr>
        <w:widowControl w:val="0"/>
        <w:numPr>
          <w:ilvl w:val="0"/>
          <w:numId w:val="6"/>
        </w:numPr>
        <w:suppressAutoHyphens/>
        <w:autoSpaceDE w:val="0"/>
        <w:spacing w:after="0" w:line="200" w:lineRule="atLeast"/>
        <w:ind w:right="-315"/>
        <w:jc w:val="both"/>
        <w:rPr>
          <w:rFonts w:ascii="Times New Roman" w:hAnsi="Times New Roman"/>
          <w:sz w:val="28"/>
          <w:szCs w:val="28"/>
        </w:rPr>
      </w:pPr>
      <w:r w:rsidRPr="003C7376">
        <w:rPr>
          <w:rFonts w:ascii="Times New Roman" w:hAnsi="Times New Roman"/>
          <w:sz w:val="28"/>
          <w:szCs w:val="28"/>
        </w:rPr>
        <w:t>Соблюдение требований к оформлению отчета по практике.</w:t>
      </w:r>
    </w:p>
    <w:p w:rsidR="00892D55" w:rsidRPr="003C7376" w:rsidRDefault="00892D55" w:rsidP="003149C3">
      <w:pPr>
        <w:widowControl w:val="0"/>
        <w:numPr>
          <w:ilvl w:val="0"/>
          <w:numId w:val="6"/>
        </w:numPr>
        <w:suppressAutoHyphens/>
        <w:autoSpaceDE w:val="0"/>
        <w:spacing w:after="0" w:line="200" w:lineRule="atLeast"/>
        <w:ind w:right="-315"/>
        <w:rPr>
          <w:rFonts w:ascii="Times New Roman" w:hAnsi="Times New Roman"/>
          <w:sz w:val="28"/>
        </w:rPr>
      </w:pPr>
      <w:r w:rsidRPr="003C7376">
        <w:rPr>
          <w:rFonts w:ascii="Times New Roman" w:hAnsi="Times New Roman"/>
          <w:sz w:val="28"/>
        </w:rPr>
        <w:t>Полные и четкие ответы на вопросы комиссии при защите отчета.</w:t>
      </w:r>
    </w:p>
    <w:p w:rsidR="00892D55" w:rsidRPr="003C7376" w:rsidRDefault="00892D55" w:rsidP="003149C3">
      <w:pPr>
        <w:shd w:val="clear" w:color="auto" w:fill="FFFFFF"/>
        <w:ind w:right="-345" w:firstLine="585"/>
        <w:jc w:val="both"/>
        <w:rPr>
          <w:rFonts w:ascii="Times New Roman" w:hAnsi="Times New Roman"/>
          <w:sz w:val="28"/>
          <w:szCs w:val="28"/>
        </w:rPr>
      </w:pPr>
      <w:r w:rsidRPr="003C7376">
        <w:rPr>
          <w:rFonts w:ascii="Times New Roman" w:hAnsi="Times New Roman"/>
          <w:sz w:val="28"/>
          <w:szCs w:val="28"/>
        </w:rPr>
        <w:lastRenderedPageBreak/>
        <w:t>Оценки, используемые при защите отчета о практике, «отлично», «хорошо», «удовлетворительно» и «неудовлетворительно».</w:t>
      </w:r>
    </w:p>
    <w:p w:rsidR="00892D55" w:rsidRPr="003C7376" w:rsidRDefault="00892D55" w:rsidP="003149C3">
      <w:pPr>
        <w:shd w:val="clear" w:color="auto" w:fill="FFFFFF"/>
        <w:spacing w:after="0" w:line="240" w:lineRule="auto"/>
        <w:ind w:firstLine="709"/>
        <w:jc w:val="both"/>
        <w:rPr>
          <w:rFonts w:ascii="Times New Roman" w:hAnsi="Times New Roman"/>
          <w:sz w:val="28"/>
          <w:szCs w:val="28"/>
        </w:rPr>
      </w:pPr>
      <w:r w:rsidRPr="003C7376">
        <w:rPr>
          <w:rFonts w:ascii="Times New Roman" w:hAnsi="Times New Roman"/>
          <w:i/>
          <w:sz w:val="28"/>
          <w:szCs w:val="28"/>
        </w:rPr>
        <w:t>Критерии.</w:t>
      </w:r>
      <w:r w:rsidRPr="003C7376">
        <w:rPr>
          <w:rFonts w:ascii="Times New Roman" w:hAnsi="Times New Roman"/>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 </w:t>
      </w:r>
    </w:p>
    <w:p w:rsidR="00892D55" w:rsidRPr="003C7376" w:rsidRDefault="00892D55" w:rsidP="003149C3">
      <w:pPr>
        <w:shd w:val="clear" w:color="auto" w:fill="FFFFFF"/>
        <w:spacing w:after="0" w:line="240" w:lineRule="auto"/>
        <w:ind w:firstLine="709"/>
        <w:jc w:val="both"/>
        <w:rPr>
          <w:rFonts w:ascii="Times New Roman" w:hAnsi="Times New Roman"/>
          <w:sz w:val="28"/>
          <w:szCs w:val="28"/>
        </w:rPr>
      </w:pPr>
      <w:r w:rsidRPr="003C7376">
        <w:rPr>
          <w:rFonts w:ascii="Times New Roman" w:hAnsi="Times New Roman"/>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892D55" w:rsidRPr="003C7376" w:rsidRDefault="00892D55" w:rsidP="003149C3">
      <w:pPr>
        <w:shd w:val="clear" w:color="auto" w:fill="FFFFFF"/>
        <w:spacing w:after="0" w:line="240" w:lineRule="auto"/>
        <w:ind w:firstLine="709"/>
        <w:jc w:val="both"/>
        <w:rPr>
          <w:rFonts w:ascii="Times New Roman" w:hAnsi="Times New Roman"/>
          <w:sz w:val="28"/>
          <w:szCs w:val="28"/>
        </w:rPr>
      </w:pPr>
      <w:r w:rsidRPr="003C7376">
        <w:rPr>
          <w:rFonts w:ascii="Times New Roman" w:hAnsi="Times New Roman"/>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892D55" w:rsidRPr="003C7376" w:rsidRDefault="00892D55" w:rsidP="003149C3">
      <w:pPr>
        <w:shd w:val="clear" w:color="auto" w:fill="FFFFFF"/>
        <w:spacing w:after="0" w:line="240" w:lineRule="auto"/>
        <w:ind w:firstLine="709"/>
        <w:jc w:val="both"/>
        <w:rPr>
          <w:rFonts w:ascii="Times New Roman" w:hAnsi="Times New Roman"/>
          <w:sz w:val="28"/>
          <w:szCs w:val="28"/>
        </w:rPr>
      </w:pPr>
      <w:r w:rsidRPr="003C7376">
        <w:rPr>
          <w:rFonts w:ascii="Times New Roman" w:hAnsi="Times New Roman"/>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892D55" w:rsidRPr="003C7376" w:rsidRDefault="00892D55" w:rsidP="003149C3">
      <w:pPr>
        <w:spacing w:after="0" w:line="240" w:lineRule="auto"/>
        <w:ind w:firstLine="709"/>
        <w:jc w:val="both"/>
        <w:rPr>
          <w:rFonts w:ascii="Times New Roman" w:hAnsi="Times New Roman"/>
          <w:sz w:val="28"/>
          <w:szCs w:val="28"/>
        </w:rPr>
      </w:pPr>
      <w:r w:rsidRPr="003C7376">
        <w:rPr>
          <w:rFonts w:ascii="Times New Roman" w:hAnsi="Times New Roman"/>
          <w:sz w:val="28"/>
          <w:szCs w:val="28"/>
        </w:rPr>
        <w:t>Положительная оценка по результатам защиты отчёта о практике вносится в ведомость и зачетную книжку студента.</w:t>
      </w:r>
    </w:p>
    <w:p w:rsidR="00892D55" w:rsidRPr="003C7376" w:rsidRDefault="00892D55" w:rsidP="003149C3">
      <w:pPr>
        <w:pStyle w:val="211"/>
        <w:spacing w:after="0" w:line="240" w:lineRule="auto"/>
        <w:ind w:firstLine="709"/>
        <w:jc w:val="both"/>
        <w:rPr>
          <w:sz w:val="28"/>
          <w:szCs w:val="28"/>
        </w:rPr>
      </w:pPr>
      <w:r w:rsidRPr="003C7376">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892D55" w:rsidRPr="003C7376" w:rsidRDefault="00892D55" w:rsidP="003149C3">
      <w:pPr>
        <w:spacing w:after="0" w:line="240" w:lineRule="auto"/>
        <w:ind w:firstLine="709"/>
        <w:rPr>
          <w:rFonts w:ascii="Times New Roman" w:hAnsi="Times New Roman"/>
          <w:b/>
          <w:sz w:val="32"/>
          <w:szCs w:val="32"/>
        </w:rPr>
      </w:pPr>
      <w:bookmarkStart w:id="1" w:name="bookmark10"/>
    </w:p>
    <w:p w:rsidR="00892D55" w:rsidRPr="003C7376" w:rsidRDefault="00892D55" w:rsidP="00383B80">
      <w:pPr>
        <w:pStyle w:val="ab"/>
        <w:spacing w:after="0" w:line="240" w:lineRule="auto"/>
        <w:ind w:left="0" w:firstLine="360"/>
        <w:jc w:val="both"/>
        <w:rPr>
          <w:rFonts w:ascii="Times New Roman" w:hAnsi="Times New Roman"/>
        </w:rPr>
      </w:pPr>
      <w:r w:rsidRPr="003C7376">
        <w:rPr>
          <w:rFonts w:ascii="Times New Roman" w:hAnsi="Times New Roman"/>
        </w:rPr>
        <w:br w:type="page"/>
      </w:r>
      <w:bookmarkEnd w:id="1"/>
    </w:p>
    <w:p w:rsidR="00892D55" w:rsidRPr="003C7376" w:rsidRDefault="00892D55" w:rsidP="003149C3">
      <w:pPr>
        <w:pStyle w:val="1"/>
        <w:keepNext w:val="0"/>
        <w:spacing w:before="0" w:line="240" w:lineRule="auto"/>
        <w:jc w:val="center"/>
        <w:rPr>
          <w:rFonts w:ascii="Times New Roman" w:hAnsi="Times New Roman"/>
          <w:bCs w:val="0"/>
          <w:iCs/>
          <w:caps/>
          <w:color w:val="auto"/>
        </w:rPr>
      </w:pPr>
      <w:r w:rsidRPr="003C7376">
        <w:rPr>
          <w:rFonts w:ascii="Times New Roman" w:hAnsi="Times New Roman"/>
          <w:bCs w:val="0"/>
          <w:color w:val="auto"/>
          <w:spacing w:val="2"/>
        </w:rPr>
        <w:t>3. ТРЕБОВАНИЯ К ОФОРМЛЕНИЮ ОТЧЕТА ПРОИЗВОДСТВЕННОЙ ПРАКТИК</w:t>
      </w:r>
      <w:r>
        <w:rPr>
          <w:rFonts w:ascii="Times New Roman" w:hAnsi="Times New Roman"/>
          <w:bCs w:val="0"/>
          <w:color w:val="auto"/>
          <w:spacing w:val="2"/>
        </w:rPr>
        <w:t>И</w:t>
      </w:r>
      <w:r w:rsidRPr="003C7376">
        <w:rPr>
          <w:rFonts w:ascii="Times New Roman" w:hAnsi="Times New Roman"/>
          <w:bCs w:val="0"/>
          <w:color w:val="auto"/>
          <w:spacing w:val="2"/>
        </w:rPr>
        <w:t xml:space="preserve"> (ПО ПОЛУЧЕНИЮ</w:t>
      </w:r>
      <w:r w:rsidRPr="003C7376">
        <w:rPr>
          <w:rFonts w:ascii="Times New Roman" w:hAnsi="Times New Roman"/>
          <w:color w:val="auto"/>
        </w:rPr>
        <w:t xml:space="preserve"> ПРОФЕССИОНАЛЬНЫХ УМЕНИЙ И ОПЫТА ПРОФЕССИОНАЛЬНОЙ ДЕЯТЕЛЬНОСТИ)</w:t>
      </w:r>
    </w:p>
    <w:p w:rsidR="00892D55" w:rsidRPr="003C7376" w:rsidRDefault="00892D55" w:rsidP="003149C3">
      <w:pPr>
        <w:rPr>
          <w:rFonts w:ascii="Times New Roman" w:hAnsi="Times New Roman"/>
          <w:sz w:val="28"/>
          <w:szCs w:val="28"/>
        </w:rPr>
      </w:pPr>
    </w:p>
    <w:p w:rsidR="00892D55" w:rsidRPr="003C7376" w:rsidRDefault="00892D55" w:rsidP="003149C3">
      <w:pPr>
        <w:pStyle w:val="31"/>
        <w:shd w:val="clear" w:color="auto" w:fill="auto"/>
        <w:spacing w:after="0" w:line="240" w:lineRule="auto"/>
        <w:ind w:firstLine="709"/>
        <w:rPr>
          <w:sz w:val="28"/>
          <w:szCs w:val="28"/>
        </w:rPr>
      </w:pPr>
      <w:r w:rsidRPr="003C7376">
        <w:rPr>
          <w:rStyle w:val="11"/>
          <w:sz w:val="28"/>
          <w:szCs w:val="28"/>
        </w:rPr>
        <w:t xml:space="preserve">Содержание отчета </w:t>
      </w:r>
    </w:p>
    <w:p w:rsidR="00892D55" w:rsidRPr="003C7376" w:rsidRDefault="00892D55" w:rsidP="003149C3">
      <w:pPr>
        <w:pStyle w:val="31"/>
        <w:shd w:val="clear" w:color="auto" w:fill="auto"/>
        <w:spacing w:after="0" w:line="240" w:lineRule="auto"/>
        <w:ind w:firstLine="709"/>
        <w:rPr>
          <w:sz w:val="28"/>
          <w:szCs w:val="28"/>
        </w:rPr>
      </w:pPr>
      <w:r w:rsidRPr="003C7376">
        <w:rPr>
          <w:sz w:val="28"/>
          <w:szCs w:val="28"/>
        </w:rPr>
        <w:t>При составлении отчета о практике используются дневник и материалы, накопленные по каждой изученной теме программы.</w:t>
      </w:r>
    </w:p>
    <w:p w:rsidR="00892D55" w:rsidRPr="003C7376" w:rsidRDefault="00892D55" w:rsidP="003149C3">
      <w:pPr>
        <w:pStyle w:val="31"/>
        <w:shd w:val="clear" w:color="auto" w:fill="auto"/>
        <w:spacing w:after="0" w:line="240" w:lineRule="auto"/>
        <w:ind w:firstLine="709"/>
        <w:rPr>
          <w:sz w:val="28"/>
          <w:szCs w:val="28"/>
        </w:rPr>
      </w:pPr>
      <w:r w:rsidRPr="003C7376">
        <w:rPr>
          <w:sz w:val="28"/>
          <w:szCs w:val="28"/>
        </w:rPr>
        <w:t>Отчет по производственной практике должен содержать 20-30 страниц текста и иметь:</w:t>
      </w:r>
    </w:p>
    <w:p w:rsidR="00892D55" w:rsidRPr="003C7376" w:rsidRDefault="00892D55" w:rsidP="003149C3">
      <w:pPr>
        <w:pStyle w:val="31"/>
        <w:widowControl/>
        <w:numPr>
          <w:ilvl w:val="0"/>
          <w:numId w:val="3"/>
        </w:numPr>
        <w:shd w:val="clear" w:color="auto" w:fill="auto"/>
        <w:tabs>
          <w:tab w:val="left" w:pos="145"/>
        </w:tabs>
        <w:spacing w:after="0" w:line="240" w:lineRule="auto"/>
        <w:ind w:firstLine="709"/>
        <w:jc w:val="left"/>
        <w:rPr>
          <w:sz w:val="28"/>
          <w:szCs w:val="28"/>
        </w:rPr>
      </w:pPr>
      <w:r w:rsidRPr="003C7376">
        <w:rPr>
          <w:sz w:val="28"/>
          <w:szCs w:val="28"/>
        </w:rPr>
        <w:t>титульный лист (приложение 1)</w:t>
      </w:r>
    </w:p>
    <w:p w:rsidR="00892D55" w:rsidRPr="003C7376" w:rsidRDefault="00892D55" w:rsidP="003149C3">
      <w:pPr>
        <w:pStyle w:val="31"/>
        <w:widowControl/>
        <w:numPr>
          <w:ilvl w:val="0"/>
          <w:numId w:val="3"/>
        </w:numPr>
        <w:shd w:val="clear" w:color="auto" w:fill="auto"/>
        <w:tabs>
          <w:tab w:val="left" w:pos="154"/>
        </w:tabs>
        <w:spacing w:after="0" w:line="240" w:lineRule="auto"/>
        <w:ind w:firstLine="709"/>
        <w:jc w:val="left"/>
        <w:rPr>
          <w:sz w:val="28"/>
          <w:szCs w:val="28"/>
        </w:rPr>
      </w:pPr>
      <w:r w:rsidRPr="003C7376">
        <w:rPr>
          <w:sz w:val="28"/>
          <w:szCs w:val="28"/>
        </w:rPr>
        <w:t>содержание</w:t>
      </w:r>
    </w:p>
    <w:p w:rsidR="00892D55" w:rsidRPr="003C7376" w:rsidRDefault="00892D55" w:rsidP="003149C3">
      <w:pPr>
        <w:pStyle w:val="31"/>
        <w:widowControl/>
        <w:numPr>
          <w:ilvl w:val="0"/>
          <w:numId w:val="3"/>
        </w:numPr>
        <w:shd w:val="clear" w:color="auto" w:fill="auto"/>
        <w:tabs>
          <w:tab w:val="left" w:pos="140"/>
        </w:tabs>
        <w:spacing w:after="0" w:line="240" w:lineRule="auto"/>
        <w:ind w:firstLine="709"/>
        <w:jc w:val="left"/>
        <w:rPr>
          <w:sz w:val="28"/>
          <w:szCs w:val="28"/>
        </w:rPr>
      </w:pPr>
      <w:r w:rsidRPr="003C7376">
        <w:rPr>
          <w:sz w:val="28"/>
          <w:szCs w:val="28"/>
        </w:rPr>
        <w:t>тематические разделы</w:t>
      </w:r>
    </w:p>
    <w:p w:rsidR="00892D55" w:rsidRPr="003C7376" w:rsidRDefault="00892D55" w:rsidP="003149C3">
      <w:pPr>
        <w:pStyle w:val="31"/>
        <w:widowControl/>
        <w:numPr>
          <w:ilvl w:val="0"/>
          <w:numId w:val="3"/>
        </w:numPr>
        <w:shd w:val="clear" w:color="auto" w:fill="auto"/>
        <w:tabs>
          <w:tab w:val="left" w:pos="140"/>
        </w:tabs>
        <w:spacing w:after="0" w:line="240" w:lineRule="auto"/>
        <w:ind w:firstLine="709"/>
        <w:jc w:val="left"/>
        <w:rPr>
          <w:sz w:val="28"/>
          <w:szCs w:val="28"/>
        </w:rPr>
      </w:pPr>
      <w:r w:rsidRPr="003C7376">
        <w:rPr>
          <w:sz w:val="28"/>
          <w:szCs w:val="28"/>
        </w:rPr>
        <w:t>заключение</w:t>
      </w:r>
    </w:p>
    <w:p w:rsidR="00892D55" w:rsidRPr="003C7376" w:rsidRDefault="00892D55" w:rsidP="003149C3">
      <w:pPr>
        <w:pStyle w:val="31"/>
        <w:widowControl/>
        <w:numPr>
          <w:ilvl w:val="0"/>
          <w:numId w:val="3"/>
        </w:numPr>
        <w:shd w:val="clear" w:color="auto" w:fill="auto"/>
        <w:tabs>
          <w:tab w:val="left" w:pos="150"/>
        </w:tabs>
        <w:spacing w:after="0" w:line="240" w:lineRule="auto"/>
        <w:ind w:firstLine="709"/>
        <w:jc w:val="left"/>
        <w:rPr>
          <w:sz w:val="28"/>
          <w:szCs w:val="28"/>
        </w:rPr>
      </w:pPr>
      <w:r w:rsidRPr="003C7376">
        <w:rPr>
          <w:sz w:val="28"/>
          <w:szCs w:val="28"/>
        </w:rPr>
        <w:t>приложения.</w:t>
      </w:r>
    </w:p>
    <w:p w:rsidR="00892D55" w:rsidRPr="003C7376" w:rsidRDefault="00892D55" w:rsidP="003149C3">
      <w:pPr>
        <w:pStyle w:val="31"/>
        <w:shd w:val="clear" w:color="auto" w:fill="auto"/>
        <w:spacing w:after="0" w:line="240" w:lineRule="auto"/>
        <w:ind w:firstLine="709"/>
        <w:jc w:val="both"/>
        <w:rPr>
          <w:sz w:val="28"/>
          <w:szCs w:val="28"/>
        </w:rPr>
      </w:pPr>
      <w:r w:rsidRPr="003C7376">
        <w:rPr>
          <w:rStyle w:val="a8"/>
          <w:sz w:val="28"/>
          <w:szCs w:val="28"/>
        </w:rPr>
        <w:t>Содержание</w:t>
      </w:r>
      <w:r w:rsidRPr="003C7376">
        <w:rPr>
          <w:sz w:val="28"/>
          <w:szCs w:val="28"/>
        </w:rPr>
        <w:t xml:space="preserve"> включает наименование тематических разделов с указанием номера их начальной страницы.</w:t>
      </w:r>
    </w:p>
    <w:p w:rsidR="00892D55" w:rsidRPr="003C7376" w:rsidRDefault="00892D55" w:rsidP="003149C3">
      <w:pPr>
        <w:pStyle w:val="31"/>
        <w:shd w:val="clear" w:color="auto" w:fill="auto"/>
        <w:spacing w:after="0" w:line="240" w:lineRule="auto"/>
        <w:ind w:firstLine="709"/>
        <w:jc w:val="both"/>
        <w:rPr>
          <w:sz w:val="28"/>
          <w:szCs w:val="28"/>
        </w:rPr>
      </w:pPr>
      <w:r w:rsidRPr="003C7376">
        <w:rPr>
          <w:sz w:val="28"/>
          <w:szCs w:val="28"/>
        </w:rPr>
        <w:t>Во</w:t>
      </w:r>
      <w:r w:rsidRPr="003C7376">
        <w:rPr>
          <w:rStyle w:val="a8"/>
          <w:sz w:val="28"/>
          <w:szCs w:val="28"/>
        </w:rPr>
        <w:t xml:space="preserve"> введении</w:t>
      </w:r>
      <w:r w:rsidRPr="003C7376">
        <w:rPr>
          <w:sz w:val="28"/>
          <w:szCs w:val="28"/>
        </w:rPr>
        <w:t xml:space="preserve"> дается общая характеристика образовательной организации, актуальность темы исследования. Здесь также описываются задания, полученные практикантами от руководителей, указываются способы их выполнения.</w:t>
      </w:r>
    </w:p>
    <w:p w:rsidR="00892D55" w:rsidRPr="003C7376" w:rsidRDefault="00892D55" w:rsidP="003149C3">
      <w:pPr>
        <w:spacing w:after="0" w:line="240" w:lineRule="auto"/>
        <w:ind w:firstLine="709"/>
        <w:rPr>
          <w:rFonts w:ascii="Times New Roman" w:hAnsi="Times New Roman"/>
          <w:sz w:val="28"/>
          <w:szCs w:val="28"/>
        </w:rPr>
      </w:pPr>
      <w:r w:rsidRPr="003C7376">
        <w:rPr>
          <w:rStyle w:val="40"/>
          <w:sz w:val="28"/>
          <w:szCs w:val="28"/>
        </w:rPr>
        <w:t>В</w:t>
      </w:r>
      <w:r w:rsidRPr="003C7376">
        <w:rPr>
          <w:rFonts w:ascii="Times New Roman" w:hAnsi="Times New Roman"/>
          <w:sz w:val="28"/>
          <w:szCs w:val="28"/>
        </w:rPr>
        <w:t xml:space="preserve"> </w:t>
      </w:r>
      <w:r w:rsidRPr="003C7376">
        <w:rPr>
          <w:rStyle w:val="4"/>
          <w:sz w:val="28"/>
          <w:szCs w:val="28"/>
        </w:rPr>
        <w:t>тематических разделах</w:t>
      </w:r>
      <w:r w:rsidRPr="003C7376">
        <w:rPr>
          <w:rFonts w:ascii="Times New Roman" w:hAnsi="Times New Roman"/>
          <w:sz w:val="28"/>
          <w:szCs w:val="28"/>
        </w:rPr>
        <w:t>:</w:t>
      </w:r>
    </w:p>
    <w:p w:rsidR="00892D55" w:rsidRPr="003C7376" w:rsidRDefault="00892D55" w:rsidP="003149C3">
      <w:pPr>
        <w:autoSpaceDN w:val="0"/>
        <w:spacing w:after="0" w:line="240" w:lineRule="auto"/>
        <w:ind w:firstLine="709"/>
        <w:rPr>
          <w:rFonts w:ascii="Times New Roman" w:hAnsi="Times New Roman"/>
          <w:sz w:val="28"/>
          <w:szCs w:val="28"/>
        </w:rPr>
      </w:pPr>
      <w:r w:rsidRPr="003C7376">
        <w:rPr>
          <w:rFonts w:ascii="Times New Roman" w:hAnsi="Times New Roman"/>
          <w:sz w:val="28"/>
          <w:szCs w:val="28"/>
        </w:rPr>
        <w:t>–</w:t>
      </w:r>
      <w:r w:rsidRPr="003C7376">
        <w:rPr>
          <w:rFonts w:ascii="Times New Roman" w:hAnsi="Times New Roman"/>
          <w:bCs/>
          <w:sz w:val="28"/>
          <w:szCs w:val="28"/>
        </w:rPr>
        <w:t xml:space="preserve"> составляется визитная карточка образовательного учреждения</w:t>
      </w:r>
      <w:r w:rsidRPr="003C7376">
        <w:rPr>
          <w:rFonts w:ascii="Times New Roman" w:hAnsi="Times New Roman"/>
          <w:sz w:val="28"/>
          <w:szCs w:val="28"/>
        </w:rPr>
        <w:t>;</w:t>
      </w:r>
    </w:p>
    <w:p w:rsidR="00892D55" w:rsidRPr="003C7376" w:rsidRDefault="00892D55" w:rsidP="003149C3">
      <w:pPr>
        <w:spacing w:after="0" w:line="240" w:lineRule="auto"/>
        <w:ind w:firstLine="709"/>
        <w:jc w:val="both"/>
        <w:rPr>
          <w:rFonts w:ascii="Times New Roman" w:hAnsi="Times New Roman"/>
          <w:i/>
          <w:sz w:val="28"/>
          <w:szCs w:val="28"/>
        </w:rPr>
      </w:pPr>
      <w:r w:rsidRPr="003C7376">
        <w:rPr>
          <w:rFonts w:ascii="Times New Roman" w:hAnsi="Times New Roman"/>
          <w:sz w:val="28"/>
          <w:szCs w:val="28"/>
        </w:rPr>
        <w:t xml:space="preserve">– приводится </w:t>
      </w:r>
      <w:r w:rsidRPr="003C7376">
        <w:rPr>
          <w:rFonts w:ascii="Times New Roman" w:hAnsi="Times New Roman"/>
          <w:color w:val="000000"/>
          <w:spacing w:val="-2"/>
          <w:sz w:val="28"/>
          <w:szCs w:val="28"/>
        </w:rPr>
        <w:t xml:space="preserve">характеристика материально-технического обеспечения преподавания </w:t>
      </w:r>
      <w:r w:rsidRPr="003C7376">
        <w:rPr>
          <w:rFonts w:ascii="Times New Roman" w:hAnsi="Times New Roman"/>
          <w:sz w:val="28"/>
          <w:szCs w:val="28"/>
        </w:rPr>
        <w:t xml:space="preserve">русского языка и литературы </w:t>
      </w:r>
    </w:p>
    <w:p w:rsidR="00892D55" w:rsidRPr="003C7376" w:rsidRDefault="00892D55" w:rsidP="003149C3">
      <w:pPr>
        <w:pStyle w:val="af1"/>
        <w:spacing w:after="0"/>
        <w:ind w:left="0" w:firstLine="709"/>
        <w:jc w:val="both"/>
        <w:rPr>
          <w:rFonts w:ascii="Times New Roman" w:hAnsi="Times New Roman"/>
          <w:sz w:val="28"/>
          <w:szCs w:val="28"/>
        </w:rPr>
      </w:pPr>
      <w:r w:rsidRPr="003C7376">
        <w:rPr>
          <w:rFonts w:ascii="Times New Roman" w:hAnsi="Times New Roman"/>
          <w:sz w:val="28"/>
          <w:szCs w:val="28"/>
        </w:rPr>
        <w:t>– данные о месте педагога в принятии конкретных управленческих решений, обеспечении организации и контроля их выполнения;</w:t>
      </w:r>
    </w:p>
    <w:p w:rsidR="00892D55" w:rsidRPr="003C7376" w:rsidRDefault="00892D55" w:rsidP="003149C3">
      <w:pPr>
        <w:pStyle w:val="af1"/>
        <w:spacing w:after="0"/>
        <w:ind w:left="0" w:firstLine="709"/>
        <w:jc w:val="both"/>
        <w:rPr>
          <w:rFonts w:ascii="Times New Roman" w:hAnsi="Times New Roman"/>
          <w:sz w:val="28"/>
          <w:szCs w:val="28"/>
        </w:rPr>
      </w:pPr>
      <w:r w:rsidRPr="003C7376">
        <w:rPr>
          <w:rFonts w:ascii="Times New Roman" w:hAnsi="Times New Roman"/>
          <w:sz w:val="28"/>
          <w:szCs w:val="28"/>
        </w:rPr>
        <w:t>– содержание и характер работы, проделанной студентом на практике;</w:t>
      </w:r>
    </w:p>
    <w:p w:rsidR="00892D55" w:rsidRPr="003C7376" w:rsidRDefault="00892D55" w:rsidP="003149C3">
      <w:pPr>
        <w:pStyle w:val="af1"/>
        <w:spacing w:after="0"/>
        <w:ind w:left="0" w:firstLine="709"/>
        <w:jc w:val="both"/>
        <w:rPr>
          <w:rFonts w:ascii="Times New Roman" w:hAnsi="Times New Roman"/>
          <w:sz w:val="28"/>
          <w:szCs w:val="28"/>
        </w:rPr>
      </w:pPr>
      <w:r w:rsidRPr="003C7376">
        <w:rPr>
          <w:rFonts w:ascii="Times New Roman" w:hAnsi="Times New Roman"/>
          <w:sz w:val="28"/>
          <w:szCs w:val="28"/>
        </w:rPr>
        <w:t>– степень выполнения программы практики;</w:t>
      </w:r>
    </w:p>
    <w:p w:rsidR="00892D55" w:rsidRPr="003C7376" w:rsidRDefault="00892D55" w:rsidP="003149C3">
      <w:pPr>
        <w:pStyle w:val="af1"/>
        <w:spacing w:after="0"/>
        <w:ind w:left="0" w:firstLine="709"/>
        <w:jc w:val="both"/>
        <w:rPr>
          <w:rFonts w:ascii="Times New Roman" w:hAnsi="Times New Roman"/>
          <w:sz w:val="28"/>
          <w:szCs w:val="28"/>
        </w:rPr>
      </w:pPr>
      <w:r w:rsidRPr="003C7376">
        <w:rPr>
          <w:rFonts w:ascii="Times New Roman" w:hAnsi="Times New Roman"/>
          <w:sz w:val="28"/>
          <w:szCs w:val="28"/>
        </w:rPr>
        <w:t>– выводы о том, в какой мере практика способствовала закреплению и углублению теоретических знаний и приобретению практических навыков.</w:t>
      </w:r>
    </w:p>
    <w:p w:rsidR="00892D55" w:rsidRPr="003C7376" w:rsidRDefault="00892D55" w:rsidP="003149C3">
      <w:pPr>
        <w:tabs>
          <w:tab w:val="left" w:pos="851"/>
        </w:tabs>
        <w:autoSpaceDN w:val="0"/>
        <w:spacing w:after="0" w:line="240" w:lineRule="auto"/>
        <w:ind w:firstLine="709"/>
        <w:jc w:val="both"/>
        <w:rPr>
          <w:rFonts w:ascii="Times New Roman" w:hAnsi="Times New Roman"/>
          <w:color w:val="000000"/>
          <w:spacing w:val="-2"/>
          <w:sz w:val="28"/>
          <w:szCs w:val="28"/>
        </w:rPr>
      </w:pPr>
    </w:p>
    <w:p w:rsidR="00892D55" w:rsidRPr="003C7376" w:rsidRDefault="00892D55" w:rsidP="003149C3">
      <w:pPr>
        <w:pStyle w:val="31"/>
        <w:widowControl/>
        <w:shd w:val="clear" w:color="auto" w:fill="auto"/>
        <w:spacing w:after="0" w:line="384" w:lineRule="exact"/>
        <w:ind w:right="20"/>
        <w:rPr>
          <w:b/>
          <w:sz w:val="28"/>
          <w:szCs w:val="28"/>
        </w:rPr>
      </w:pPr>
      <w:r w:rsidRPr="003C7376">
        <w:rPr>
          <w:b/>
          <w:bCs/>
          <w:iCs/>
          <w:caps/>
          <w:sz w:val="28"/>
          <w:szCs w:val="28"/>
        </w:rPr>
        <w:t>оформлениЕ ОТЧЁТА</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C7376">
        <w:rPr>
          <w:rFonts w:ascii="Times New Roman" w:hAnsi="Times New Roman"/>
          <w:sz w:val="28"/>
          <w:szCs w:val="28"/>
          <w:lang w:val="en-US"/>
        </w:rPr>
        <w:t>doc</w:t>
      </w:r>
      <w:r w:rsidRPr="003C7376">
        <w:rPr>
          <w:rFonts w:ascii="Times New Roman" w:hAnsi="Times New Roman"/>
          <w:sz w:val="28"/>
          <w:szCs w:val="28"/>
        </w:rPr>
        <w:t xml:space="preserve"> в виде одного файла (начиная с титульного листа и заканчивая последней страницей). </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Формат страницы – А4.</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lastRenderedPageBreak/>
        <w:t>Полужирный шрифт, курсив и подчеркнутый шрифт не применяются.</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Выравнивание текста - по ширине. Выравнивание таблиц и рисунков – по центру.</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Расстановка переносов - автоматическая.</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Наименования разделов и подразделов (заголовки) начинаются с </w:t>
      </w:r>
      <w:hyperlink r:id="rId9" w:history="1">
        <w:r w:rsidRPr="003C7376">
          <w:rPr>
            <w:rStyle w:val="ad"/>
            <w:rFonts w:ascii="Times New Roman" w:hAnsi="Times New Roman"/>
            <w:color w:val="auto"/>
            <w:sz w:val="28"/>
            <w:szCs w:val="28"/>
          </w:rPr>
          <w:t>заглавной букв</w:t>
        </w:r>
      </w:hyperlink>
      <w:r w:rsidRPr="003C7376">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92D55" w:rsidRPr="003C7376" w:rsidRDefault="00892D55"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92D55" w:rsidRPr="003C7376" w:rsidRDefault="00892D55"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92D55" w:rsidRPr="003C7376" w:rsidRDefault="00892D55"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92D55" w:rsidRPr="003C7376" w:rsidRDefault="00892D55" w:rsidP="003149C3">
      <w:pPr>
        <w:pStyle w:val="formattext"/>
        <w:numPr>
          <w:ilvl w:val="0"/>
          <w:numId w:val="1"/>
        </w:numPr>
        <w:spacing w:before="0" w:beforeAutospacing="0" w:after="0" w:afterAutospacing="0"/>
        <w:ind w:left="0" w:firstLine="720"/>
        <w:jc w:val="center"/>
        <w:rPr>
          <w:sz w:val="28"/>
          <w:szCs w:val="28"/>
        </w:rPr>
      </w:pPr>
    </w:p>
    <w:p w:rsidR="00892D55" w:rsidRPr="003C7376" w:rsidRDefault="00892D55" w:rsidP="003149C3">
      <w:pPr>
        <w:pStyle w:val="formattext"/>
        <w:numPr>
          <w:ilvl w:val="0"/>
          <w:numId w:val="1"/>
        </w:numPr>
        <w:spacing w:before="0" w:beforeAutospacing="0" w:after="0" w:afterAutospacing="0"/>
        <w:ind w:left="0" w:firstLine="720"/>
        <w:jc w:val="center"/>
        <w:rPr>
          <w:sz w:val="28"/>
          <w:szCs w:val="28"/>
        </w:rPr>
      </w:pPr>
      <w:r w:rsidRPr="003C7376">
        <w:rPr>
          <w:sz w:val="28"/>
          <w:szCs w:val="28"/>
        </w:rPr>
        <w:t>1</w:t>
      </w:r>
      <w:r w:rsidRPr="003C7376">
        <w:rPr>
          <w:bCs/>
          <w:sz w:val="28"/>
          <w:szCs w:val="28"/>
        </w:rPr>
        <w:t xml:space="preserve"> Типы и основные размеры</w:t>
      </w:r>
    </w:p>
    <w:p w:rsidR="00892D55" w:rsidRPr="003C7376" w:rsidRDefault="00892D55" w:rsidP="003149C3">
      <w:pPr>
        <w:pStyle w:val="formattext"/>
        <w:numPr>
          <w:ilvl w:val="0"/>
          <w:numId w:val="1"/>
        </w:numPr>
        <w:spacing w:before="0" w:beforeAutospacing="0" w:after="0" w:afterAutospacing="0"/>
        <w:ind w:left="0" w:firstLine="720"/>
        <w:jc w:val="both"/>
        <w:rPr>
          <w:sz w:val="28"/>
          <w:szCs w:val="28"/>
        </w:rPr>
      </w:pPr>
    </w:p>
    <w:tbl>
      <w:tblPr>
        <w:tblW w:w="0" w:type="auto"/>
        <w:tblInd w:w="-176" w:type="dxa"/>
        <w:tblLook w:val="00A0" w:firstRow="1" w:lastRow="0" w:firstColumn="1" w:lastColumn="0" w:noHBand="0" w:noVBand="0"/>
      </w:tblPr>
      <w:tblGrid>
        <w:gridCol w:w="1322"/>
        <w:gridCol w:w="8424"/>
      </w:tblGrid>
      <w:tr w:rsidR="00892D55" w:rsidRPr="003C7376" w:rsidTr="005904C7">
        <w:tc>
          <w:tcPr>
            <w:tcW w:w="1322" w:type="dxa"/>
            <w:vAlign w:val="center"/>
          </w:tcPr>
          <w:p w:rsidR="00892D55" w:rsidRPr="003C7376" w:rsidRDefault="002F4B51" w:rsidP="005904C7">
            <w:pPr>
              <w:autoSpaceDN w:val="0"/>
              <w:adjustRightInd w:val="0"/>
              <w:ind w:firstLine="720"/>
              <w:jc w:val="center"/>
              <w:rPr>
                <w:rFonts w:ascii="Times New Roman" w:hAnsi="Times New Roman"/>
                <w:sz w:val="28"/>
                <w:szCs w:val="28"/>
                <w:lang w:eastAsia="en-US"/>
              </w:rPr>
            </w:pPr>
            <w:r>
              <w:rPr>
                <w:rFonts w:ascii="Times New Roman" w:hAnsi="Times New Roman"/>
                <w:noProof/>
                <w:sz w:val="28"/>
                <w:szCs w:val="28"/>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39.75pt;height:67.5pt;visibility:visible">
                  <v:imagedata r:id="rId10" o:title=""/>
                </v:shape>
              </w:pict>
            </w:r>
          </w:p>
        </w:tc>
        <w:tc>
          <w:tcPr>
            <w:tcW w:w="8424" w:type="dxa"/>
            <w:vAlign w:val="center"/>
          </w:tcPr>
          <w:p w:rsidR="00892D55" w:rsidRPr="003C7376" w:rsidRDefault="00892D55" w:rsidP="005904C7">
            <w:pPr>
              <w:autoSpaceDN w:val="0"/>
              <w:adjustRightInd w:val="0"/>
              <w:ind w:firstLine="720"/>
              <w:rPr>
                <w:rFonts w:ascii="Times New Roman" w:hAnsi="Times New Roman"/>
                <w:sz w:val="28"/>
                <w:szCs w:val="28"/>
                <w:lang w:eastAsia="en-US"/>
              </w:rPr>
            </w:pPr>
            <w:r w:rsidRPr="003C7376">
              <w:rPr>
                <w:rFonts w:ascii="Times New Roman" w:hAnsi="Times New Roman"/>
                <w:sz w:val="28"/>
                <w:szCs w:val="28"/>
              </w:rPr>
              <w:t>Нумерация пунктов первого раздела документа</w:t>
            </w:r>
          </w:p>
        </w:tc>
      </w:tr>
    </w:tbl>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92D55" w:rsidRPr="003C7376" w:rsidRDefault="00892D55" w:rsidP="003149C3">
      <w:pPr>
        <w:widowControl w:val="0"/>
        <w:numPr>
          <w:ilvl w:val="0"/>
          <w:numId w:val="1"/>
        </w:numPr>
        <w:suppressAutoHyphens/>
        <w:autoSpaceDE w:val="0"/>
        <w:spacing w:after="0" w:line="240" w:lineRule="auto"/>
        <w:ind w:left="0" w:firstLine="720"/>
        <w:rPr>
          <w:rFonts w:ascii="Times New Roman" w:hAnsi="Times New Roman"/>
          <w:sz w:val="28"/>
          <w:szCs w:val="28"/>
        </w:rPr>
      </w:pPr>
    </w:p>
    <w:p w:rsidR="00892D55" w:rsidRPr="003C7376" w:rsidRDefault="00892D55" w:rsidP="003149C3">
      <w:pPr>
        <w:widowControl w:val="0"/>
        <w:numPr>
          <w:ilvl w:val="0"/>
          <w:numId w:val="1"/>
        </w:numPr>
        <w:suppressAutoHyphens/>
        <w:autoSpaceDE w:val="0"/>
        <w:autoSpaceDN w:val="0"/>
        <w:adjustRightInd w:val="0"/>
        <w:spacing w:after="0" w:line="240" w:lineRule="auto"/>
        <w:ind w:left="0" w:firstLine="720"/>
        <w:jc w:val="center"/>
        <w:rPr>
          <w:rFonts w:ascii="Times New Roman" w:hAnsi="Times New Roman"/>
          <w:sz w:val="28"/>
          <w:szCs w:val="28"/>
          <w:lang w:eastAsia="en-US"/>
        </w:rPr>
      </w:pPr>
      <w:r w:rsidRPr="003C7376">
        <w:rPr>
          <w:rFonts w:ascii="Times New Roman" w:hAnsi="Times New Roman"/>
          <w:bCs/>
          <w:sz w:val="28"/>
          <w:szCs w:val="28"/>
          <w:lang w:eastAsia="en-US"/>
        </w:rPr>
        <w:t xml:space="preserve">3 </w:t>
      </w:r>
      <w:r w:rsidRPr="003C7376">
        <w:rPr>
          <w:rFonts w:ascii="Times New Roman" w:hAnsi="Times New Roman"/>
          <w:sz w:val="28"/>
          <w:szCs w:val="28"/>
          <w:lang w:eastAsia="en-US"/>
        </w:rPr>
        <w:t>Методы испытаний</w:t>
      </w:r>
    </w:p>
    <w:p w:rsidR="00892D55" w:rsidRPr="003C7376" w:rsidRDefault="00892D55" w:rsidP="003149C3">
      <w:pPr>
        <w:widowControl w:val="0"/>
        <w:numPr>
          <w:ilvl w:val="0"/>
          <w:numId w:val="1"/>
        </w:numPr>
        <w:suppressAutoHyphens/>
        <w:autoSpaceDE w:val="0"/>
        <w:autoSpaceDN w:val="0"/>
        <w:adjustRightInd w:val="0"/>
        <w:spacing w:after="0" w:line="240" w:lineRule="auto"/>
        <w:ind w:left="0" w:firstLine="720"/>
        <w:jc w:val="center"/>
        <w:rPr>
          <w:rFonts w:ascii="Times New Roman" w:hAnsi="Times New Roman"/>
          <w:sz w:val="28"/>
          <w:szCs w:val="28"/>
          <w:lang w:eastAsia="en-US"/>
        </w:rPr>
      </w:pPr>
      <w:r w:rsidRPr="003C7376">
        <w:rPr>
          <w:rFonts w:ascii="Times New Roman" w:hAnsi="Times New Roman"/>
          <w:sz w:val="28"/>
          <w:szCs w:val="28"/>
          <w:lang w:eastAsia="en-US"/>
        </w:rPr>
        <w:t>3.1 Аппараты, материалы и реактивы</w:t>
      </w:r>
    </w:p>
    <w:tbl>
      <w:tblPr>
        <w:tblW w:w="0" w:type="auto"/>
        <w:tblInd w:w="-176" w:type="dxa"/>
        <w:tblLook w:val="00A0" w:firstRow="1" w:lastRow="0" w:firstColumn="1" w:lastColumn="0" w:noHBand="0" w:noVBand="0"/>
      </w:tblPr>
      <w:tblGrid>
        <w:gridCol w:w="1322"/>
        <w:gridCol w:w="8424"/>
      </w:tblGrid>
      <w:tr w:rsidR="00892D55" w:rsidRPr="003C7376" w:rsidTr="005904C7">
        <w:tc>
          <w:tcPr>
            <w:tcW w:w="1322" w:type="dxa"/>
            <w:vAlign w:val="center"/>
          </w:tcPr>
          <w:p w:rsidR="00892D55" w:rsidRPr="003C7376" w:rsidRDefault="002F4B51" w:rsidP="005904C7">
            <w:pPr>
              <w:autoSpaceDN w:val="0"/>
              <w:adjustRightInd w:val="0"/>
              <w:ind w:firstLine="720"/>
              <w:jc w:val="center"/>
              <w:rPr>
                <w:rFonts w:ascii="Times New Roman" w:hAnsi="Times New Roman"/>
                <w:sz w:val="28"/>
                <w:szCs w:val="28"/>
                <w:lang w:eastAsia="en-US"/>
              </w:rPr>
            </w:pPr>
            <w:r>
              <w:rPr>
                <w:rFonts w:ascii="Times New Roman" w:hAnsi="Times New Roman"/>
                <w:noProof/>
                <w:sz w:val="28"/>
                <w:szCs w:val="28"/>
              </w:rPr>
              <w:lastRenderedPageBreak/>
              <w:pict>
                <v:shape id="Рисунок 4" o:spid="_x0000_i1027" type="#_x0000_t75" style="width:45pt;height:66pt;visibility:visible">
                  <v:imagedata r:id="rId11" o:title=""/>
                </v:shape>
              </w:pict>
            </w:r>
          </w:p>
        </w:tc>
        <w:tc>
          <w:tcPr>
            <w:tcW w:w="8424" w:type="dxa"/>
            <w:vAlign w:val="center"/>
          </w:tcPr>
          <w:p w:rsidR="00892D55" w:rsidRPr="003C7376" w:rsidRDefault="00892D55" w:rsidP="005904C7">
            <w:pPr>
              <w:autoSpaceDN w:val="0"/>
              <w:adjustRightInd w:val="0"/>
              <w:ind w:firstLine="720"/>
              <w:rPr>
                <w:rFonts w:ascii="Times New Roman" w:hAnsi="Times New Roman"/>
                <w:sz w:val="28"/>
                <w:szCs w:val="28"/>
                <w:lang w:eastAsia="en-US"/>
              </w:rPr>
            </w:pPr>
            <w:r w:rsidRPr="003C7376">
              <w:rPr>
                <w:rFonts w:ascii="Times New Roman" w:hAnsi="Times New Roman"/>
                <w:sz w:val="28"/>
                <w:szCs w:val="28"/>
                <w:lang w:eastAsia="en-US"/>
              </w:rPr>
              <w:t>Нумерация пунктов первого подраздела третьего раздела документа</w:t>
            </w:r>
          </w:p>
        </w:tc>
      </w:tr>
    </w:tbl>
    <w:p w:rsidR="00892D55" w:rsidRPr="003C7376" w:rsidRDefault="00892D55" w:rsidP="003149C3">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lang w:eastAsia="en-US"/>
        </w:rPr>
      </w:pPr>
    </w:p>
    <w:p w:rsidR="00892D55" w:rsidRPr="003C7376" w:rsidRDefault="00892D55" w:rsidP="003149C3">
      <w:pPr>
        <w:widowControl w:val="0"/>
        <w:numPr>
          <w:ilvl w:val="0"/>
          <w:numId w:val="1"/>
        </w:numPr>
        <w:suppressAutoHyphens/>
        <w:autoSpaceDE w:val="0"/>
        <w:autoSpaceDN w:val="0"/>
        <w:adjustRightInd w:val="0"/>
        <w:spacing w:after="0" w:line="240" w:lineRule="auto"/>
        <w:ind w:left="0" w:firstLine="720"/>
        <w:jc w:val="center"/>
        <w:rPr>
          <w:rFonts w:ascii="Times New Roman" w:hAnsi="Times New Roman"/>
          <w:sz w:val="28"/>
          <w:szCs w:val="28"/>
          <w:lang w:eastAsia="en-US"/>
        </w:rPr>
      </w:pPr>
      <w:r w:rsidRPr="003C7376">
        <w:rPr>
          <w:rFonts w:ascii="Times New Roman" w:hAnsi="Times New Roman"/>
          <w:sz w:val="28"/>
          <w:szCs w:val="28"/>
          <w:lang w:eastAsia="en-US"/>
        </w:rPr>
        <w:t>3.2 Подготовка к испытанию</w:t>
      </w:r>
    </w:p>
    <w:tbl>
      <w:tblPr>
        <w:tblW w:w="0" w:type="auto"/>
        <w:tblInd w:w="-176" w:type="dxa"/>
        <w:tblLook w:val="00A0" w:firstRow="1" w:lastRow="0" w:firstColumn="1" w:lastColumn="0" w:noHBand="0" w:noVBand="0"/>
      </w:tblPr>
      <w:tblGrid>
        <w:gridCol w:w="1277"/>
        <w:gridCol w:w="8469"/>
      </w:tblGrid>
      <w:tr w:rsidR="00892D55" w:rsidRPr="003C7376" w:rsidTr="005904C7">
        <w:tc>
          <w:tcPr>
            <w:tcW w:w="1277" w:type="dxa"/>
            <w:vAlign w:val="center"/>
          </w:tcPr>
          <w:p w:rsidR="00892D55" w:rsidRPr="003C7376" w:rsidRDefault="002F4B51" w:rsidP="005904C7">
            <w:pPr>
              <w:autoSpaceDN w:val="0"/>
              <w:adjustRightInd w:val="0"/>
              <w:ind w:firstLine="720"/>
              <w:jc w:val="center"/>
              <w:rPr>
                <w:rFonts w:ascii="Times New Roman" w:hAnsi="Times New Roman"/>
                <w:sz w:val="28"/>
                <w:szCs w:val="28"/>
                <w:lang w:eastAsia="en-US"/>
              </w:rPr>
            </w:pPr>
            <w:r>
              <w:rPr>
                <w:rFonts w:ascii="Times New Roman" w:hAnsi="Times New Roman"/>
                <w:noProof/>
                <w:sz w:val="28"/>
                <w:szCs w:val="28"/>
              </w:rPr>
              <w:pict>
                <v:shape id="Рисунок 7" o:spid="_x0000_i1028" type="#_x0000_t75" style="width:46.5pt;height:76.5pt;visibility:visible">
                  <v:imagedata r:id="rId12" o:title=""/>
                </v:shape>
              </w:pict>
            </w:r>
          </w:p>
        </w:tc>
        <w:tc>
          <w:tcPr>
            <w:tcW w:w="8469" w:type="dxa"/>
            <w:vAlign w:val="center"/>
          </w:tcPr>
          <w:p w:rsidR="00892D55" w:rsidRPr="003C7376" w:rsidRDefault="00892D55" w:rsidP="005904C7">
            <w:pPr>
              <w:pStyle w:val="ac"/>
              <w:spacing w:before="0" w:beforeAutospacing="0" w:after="0" w:afterAutospacing="0"/>
              <w:ind w:firstLine="720"/>
              <w:jc w:val="both"/>
              <w:rPr>
                <w:sz w:val="28"/>
                <w:szCs w:val="28"/>
              </w:rPr>
            </w:pPr>
            <w:r w:rsidRPr="003C7376">
              <w:rPr>
                <w:sz w:val="28"/>
                <w:szCs w:val="28"/>
                <w:lang w:eastAsia="en-US"/>
              </w:rPr>
              <w:t>Нумерация пунктов второго подраздела третьего раздела документа</w:t>
            </w:r>
          </w:p>
        </w:tc>
      </w:tr>
    </w:tbl>
    <w:p w:rsidR="00892D55" w:rsidRPr="003C7376" w:rsidRDefault="00892D55"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92D55" w:rsidRPr="003C7376" w:rsidRDefault="00892D55"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а) текст</w:t>
      </w:r>
      <w:r w:rsidRPr="003C7376">
        <w:rPr>
          <w:rFonts w:ascii="Times New Roman" w:hAnsi="Times New Roman"/>
          <w:sz w:val="28"/>
          <w:szCs w:val="28"/>
        </w:rPr>
        <w:br/>
        <w:t>б) текст</w:t>
      </w:r>
      <w:r w:rsidRPr="003C7376">
        <w:rPr>
          <w:rFonts w:ascii="Times New Roman" w:hAnsi="Times New Roman"/>
          <w:sz w:val="28"/>
          <w:szCs w:val="28"/>
        </w:rPr>
        <w:br/>
      </w:r>
      <w:r w:rsidR="002F4B51">
        <w:rPr>
          <w:rFonts w:ascii="Times New Roman" w:hAnsi="Times New Roman"/>
          <w:noProof/>
          <w:sz w:val="28"/>
          <w:szCs w:val="28"/>
        </w:rPr>
        <w:pict>
          <v:shape id="_x0000_i1029" type="#_x0000_t75" alt="http://doc-style.ru/pic/0.gif" style="width:15pt;height:.75pt;visibility:visible">
            <v:imagedata r:id="rId13" o:title=""/>
          </v:shape>
        </w:pict>
      </w:r>
      <w:r w:rsidRPr="003C7376">
        <w:rPr>
          <w:rFonts w:ascii="Times New Roman" w:hAnsi="Times New Roman"/>
          <w:sz w:val="28"/>
          <w:szCs w:val="28"/>
        </w:rPr>
        <w:t>1) текст</w:t>
      </w:r>
      <w:r w:rsidRPr="003C7376">
        <w:rPr>
          <w:rFonts w:ascii="Times New Roman" w:hAnsi="Times New Roman"/>
          <w:sz w:val="28"/>
          <w:szCs w:val="28"/>
        </w:rPr>
        <w:br/>
      </w:r>
      <w:r w:rsidR="002F4B51">
        <w:rPr>
          <w:rFonts w:ascii="Times New Roman" w:hAnsi="Times New Roman"/>
          <w:noProof/>
          <w:sz w:val="28"/>
          <w:szCs w:val="28"/>
        </w:rPr>
        <w:pict>
          <v:shape id="_x0000_i1030" type="#_x0000_t75" alt="http://doc-style.ru/pic/0.gif" style="width:15pt;height:.75pt;visibility:visible">
            <v:imagedata r:id="rId13" o:title=""/>
          </v:shape>
        </w:pict>
      </w:r>
      <w:r w:rsidRPr="003C7376">
        <w:rPr>
          <w:rFonts w:ascii="Times New Roman" w:hAnsi="Times New Roman"/>
          <w:sz w:val="28"/>
          <w:szCs w:val="28"/>
        </w:rPr>
        <w:t>2) текст</w:t>
      </w:r>
      <w:r w:rsidRPr="003C7376">
        <w:rPr>
          <w:rFonts w:ascii="Times New Roman" w:hAnsi="Times New Roman"/>
          <w:sz w:val="28"/>
          <w:szCs w:val="28"/>
        </w:rPr>
        <w:br/>
        <w:t>в) текст</w:t>
      </w:r>
    </w:p>
    <w:p w:rsidR="00892D55" w:rsidRPr="003C7376" w:rsidRDefault="00892D55"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Каждый пункт, подпункт и перечисление записывают с абзацного отступа.</w:t>
      </w:r>
    </w:p>
    <w:p w:rsidR="00892D55" w:rsidRPr="003C7376" w:rsidRDefault="00892D55" w:rsidP="003149C3">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lang w:eastAsia="en-US"/>
        </w:rPr>
      </w:pPr>
      <w:r w:rsidRPr="003C7376">
        <w:rPr>
          <w:rFonts w:ascii="Times New Roman" w:hAnsi="Times New Roman"/>
          <w:sz w:val="28"/>
          <w:szCs w:val="28"/>
          <w:lang w:eastAsia="en-US"/>
        </w:rPr>
        <w:t>В тексте документа не допускается:</w:t>
      </w:r>
    </w:p>
    <w:p w:rsidR="00892D55" w:rsidRPr="003C7376" w:rsidRDefault="00892D55" w:rsidP="003149C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3C7376">
        <w:rPr>
          <w:rFonts w:ascii="Times New Roman" w:hAnsi="Times New Roman"/>
          <w:sz w:val="28"/>
          <w:szCs w:val="28"/>
          <w:lang w:eastAsia="en-US"/>
        </w:rPr>
        <w:t>- применять обороты разговорной речи, техницизмы, профессионализмы;</w:t>
      </w:r>
    </w:p>
    <w:p w:rsidR="00892D55" w:rsidRPr="003C7376" w:rsidRDefault="00892D55" w:rsidP="003149C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3C7376">
        <w:rPr>
          <w:rFonts w:ascii="Times New Roman" w:hAnsi="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92D55" w:rsidRPr="003C7376" w:rsidRDefault="00892D55" w:rsidP="003149C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3C7376">
        <w:rPr>
          <w:rFonts w:ascii="Times New Roman" w:hAnsi="Times New Roman"/>
          <w:sz w:val="28"/>
          <w:szCs w:val="28"/>
          <w:lang w:eastAsia="en-US"/>
        </w:rPr>
        <w:t>- применять произвольные словообразования;</w:t>
      </w:r>
    </w:p>
    <w:p w:rsidR="00892D55" w:rsidRPr="003C7376" w:rsidRDefault="00892D55" w:rsidP="003149C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3C7376">
        <w:rPr>
          <w:rFonts w:ascii="Times New Roman" w:hAnsi="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92D55" w:rsidRPr="003C7376" w:rsidRDefault="00892D55" w:rsidP="003149C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3C7376">
        <w:rPr>
          <w:rFonts w:ascii="Times New Roman" w:hAnsi="Times New Roman"/>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В тексте документа, за исключением формул, таблиц и рисунков, не допускается:</w:t>
      </w:r>
      <w:r w:rsidRPr="003C7376">
        <w:rPr>
          <w:rFonts w:ascii="Times New Roman" w:hAnsi="Times New Roman"/>
          <w:sz w:val="28"/>
          <w:szCs w:val="28"/>
        </w:rPr>
        <w:br/>
        <w:t>- применять математический знак минус (-) перед отрицательными значениями величин (следует писать слово «минус»);</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 применять без числовых значений математические знаки, например &gt; (больше), &lt; (меньше), = (равно), </w:t>
      </w:r>
      <w:r w:rsidR="002F4B51">
        <w:rPr>
          <w:rFonts w:ascii="Times New Roman" w:hAnsi="Times New Roman"/>
          <w:noProof/>
          <w:sz w:val="28"/>
          <w:szCs w:val="28"/>
        </w:rPr>
      </w:r>
      <w:r w:rsidR="002F4B51">
        <w:rPr>
          <w:rFonts w:ascii="Times New Roman" w:hAnsi="Times New Roman"/>
          <w:noProof/>
          <w:sz w:val="28"/>
          <w:szCs w:val="28"/>
        </w:rPr>
        <w:pict>
          <v:rect id="AutoShape 1" o:spid="_x0000_s1060"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C7376">
        <w:rPr>
          <w:rFonts w:ascii="Times New Roman" w:hAnsi="Times New Roman"/>
          <w:sz w:val="28"/>
          <w:szCs w:val="28"/>
        </w:rPr>
        <w:t xml:space="preserve">(больше или равно), </w:t>
      </w:r>
      <w:r w:rsidR="002F4B51">
        <w:rPr>
          <w:rFonts w:ascii="Times New Roman" w:hAnsi="Times New Roman"/>
          <w:noProof/>
          <w:sz w:val="28"/>
          <w:szCs w:val="28"/>
        </w:rPr>
      </w:r>
      <w:r w:rsidR="002F4B51">
        <w:rPr>
          <w:rFonts w:ascii="Times New Roman" w:hAnsi="Times New Roman"/>
          <w:noProof/>
          <w:sz w:val="28"/>
          <w:szCs w:val="28"/>
        </w:rPr>
        <w:pict>
          <v:rect id="AutoShape 2" o:spid="_x0000_s105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C7376">
        <w:rPr>
          <w:rFonts w:ascii="Times New Roman" w:hAnsi="Times New Roman"/>
          <w:sz w:val="28"/>
          <w:szCs w:val="28"/>
        </w:rPr>
        <w:t>(меньше или равно), (не равно), а также знаки N (номер), % (процент).</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892D55" w:rsidRPr="003C7376" w:rsidRDefault="00892D55"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3.1 Правила оформления ссылок</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Цитаты, а также все заимствованные из печати данные (нормативы, цифры </w:t>
      </w:r>
      <w:r w:rsidRPr="003C7376">
        <w:rPr>
          <w:rFonts w:ascii="Times New Roman" w:hAnsi="Times New Roman"/>
          <w:sz w:val="28"/>
          <w:szCs w:val="28"/>
        </w:rPr>
        <w:lastRenderedPageBreak/>
        <w:t xml:space="preserve">и др.), должны иметь библиографическую ссылку на первичный источник. </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C7376">
        <w:rPr>
          <w:rFonts w:ascii="Times New Roman" w:hAnsi="Times New Roman"/>
          <w:sz w:val="28"/>
          <w:szCs w:val="28"/>
        </w:rPr>
        <w:t>.</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892D55" w:rsidRPr="003C7376" w:rsidRDefault="00892D55"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3.2 Правила оформления иллюстраций</w:t>
      </w:r>
    </w:p>
    <w:p w:rsidR="00892D55" w:rsidRPr="003C7376" w:rsidRDefault="00892D55" w:rsidP="003149C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3C7376">
        <w:rPr>
          <w:rFonts w:ascii="Times New Roman" w:hAnsi="Times New Roman"/>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C7376">
        <w:rPr>
          <w:rFonts w:ascii="Times New Roman" w:hAnsi="Times New Roman"/>
          <w:sz w:val="28"/>
          <w:szCs w:val="28"/>
        </w:rPr>
        <w:t xml:space="preserve"> </w:t>
      </w:r>
    </w:p>
    <w:p w:rsidR="00892D55" w:rsidRPr="003C7376" w:rsidRDefault="00892D55" w:rsidP="003149C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3C7376">
        <w:rPr>
          <w:rFonts w:ascii="Times New Roman" w:hAnsi="Times New Roman"/>
          <w:sz w:val="28"/>
          <w:szCs w:val="28"/>
        </w:rPr>
        <w:t xml:space="preserve">Независимо от содержания (схемы, графики, диаграммы, фотографии и пр.)  каждая </w:t>
      </w:r>
      <w:r w:rsidRPr="003C7376">
        <w:rPr>
          <w:rFonts w:ascii="Times New Roman" w:hAnsi="Times New Roman"/>
          <w:sz w:val="28"/>
          <w:szCs w:val="28"/>
          <w:lang w:eastAsia="en-US"/>
        </w:rPr>
        <w:t xml:space="preserve">иллюстрация  </w:t>
      </w:r>
      <w:r w:rsidRPr="003C7376">
        <w:rPr>
          <w:rFonts w:ascii="Times New Roman" w:hAnsi="Times New Roman"/>
          <w:sz w:val="28"/>
          <w:szCs w:val="28"/>
        </w:rPr>
        <w:t xml:space="preserve">обозначается словом «Рисунок», с указанием номера и заголовка, например:  </w:t>
      </w:r>
    </w:p>
    <w:p w:rsidR="00892D55" w:rsidRPr="003C7376" w:rsidRDefault="002F4B51"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pict>
          <v:shape id="Рисунок 17" o:spid="_x0000_i1033" type="#_x0000_t75" style="width:424.5pt;height:222.75pt;visibility:visible">
            <v:imagedata r:id="rId14" o:title=""/>
          </v:shape>
        </w:pict>
      </w:r>
    </w:p>
    <w:p w:rsidR="00892D55" w:rsidRPr="003C7376" w:rsidRDefault="00892D55"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Рисунок 2 – Управление древнерусским государством</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При цветном исполнении рисунков следует использовать принтер с </w:t>
      </w:r>
      <w:r w:rsidRPr="003C7376">
        <w:rPr>
          <w:rFonts w:ascii="Times New Roman" w:hAnsi="Times New Roman"/>
          <w:sz w:val="28"/>
          <w:szCs w:val="28"/>
        </w:rPr>
        <w:lastRenderedPageBreak/>
        <w:t xml:space="preserve">возможностью цветной печати. При использовании в рисунках черно-белой печати следует применять черно-белую штриховку элементов рисунка. </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C7376">
        <w:rPr>
          <w:rFonts w:ascii="Times New Roman" w:hAnsi="Times New Roman"/>
          <w:bCs/>
          <w:sz w:val="28"/>
          <w:szCs w:val="28"/>
        </w:rPr>
        <w:t>опускается</w:t>
      </w:r>
      <w:r w:rsidRPr="003C7376">
        <w:rPr>
          <w:rFonts w:ascii="Times New Roman" w:hAnsi="Times New Roman"/>
          <w:sz w:val="28"/>
          <w:szCs w:val="28"/>
        </w:rPr>
        <w:t xml:space="preserve"> </w:t>
      </w:r>
      <w:r w:rsidRPr="003C7376">
        <w:rPr>
          <w:rFonts w:ascii="Times New Roman" w:hAnsi="Times New Roman"/>
          <w:bCs/>
          <w:sz w:val="28"/>
          <w:szCs w:val="28"/>
        </w:rPr>
        <w:t>поворот</w:t>
      </w:r>
      <w:r w:rsidRPr="003C7376">
        <w:rPr>
          <w:rFonts w:ascii="Times New Roman" w:hAnsi="Times New Roman"/>
          <w:sz w:val="28"/>
          <w:szCs w:val="28"/>
        </w:rPr>
        <w:t xml:space="preserve"> </w:t>
      </w:r>
      <w:r w:rsidRPr="003C7376">
        <w:rPr>
          <w:rFonts w:ascii="Times New Roman" w:hAnsi="Times New Roman"/>
          <w:bCs/>
          <w:sz w:val="28"/>
          <w:szCs w:val="28"/>
        </w:rPr>
        <w:t>рисунка</w:t>
      </w:r>
      <w:r w:rsidRPr="003C7376">
        <w:rPr>
          <w:rFonts w:ascii="Times New Roman" w:hAnsi="Times New Roman"/>
          <w:sz w:val="28"/>
          <w:szCs w:val="28"/>
        </w:rPr>
        <w:t xml:space="preserve"> на 90° </w:t>
      </w:r>
      <w:r w:rsidRPr="003C7376">
        <w:rPr>
          <w:rFonts w:ascii="Times New Roman" w:hAnsi="Times New Roman"/>
          <w:bCs/>
          <w:sz w:val="28"/>
          <w:szCs w:val="28"/>
        </w:rPr>
        <w:t>против</w:t>
      </w:r>
      <w:r w:rsidRPr="003C7376">
        <w:rPr>
          <w:rFonts w:ascii="Times New Roman" w:hAnsi="Times New Roman"/>
          <w:sz w:val="28"/>
          <w:szCs w:val="28"/>
        </w:rPr>
        <w:t xml:space="preserve"> </w:t>
      </w:r>
      <w:r w:rsidRPr="003C7376">
        <w:rPr>
          <w:rFonts w:ascii="Times New Roman" w:hAnsi="Times New Roman"/>
          <w:bCs/>
          <w:sz w:val="28"/>
          <w:szCs w:val="28"/>
        </w:rPr>
        <w:t>часовой</w:t>
      </w:r>
      <w:r w:rsidRPr="003C7376">
        <w:rPr>
          <w:rFonts w:ascii="Times New Roman" w:hAnsi="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892D55" w:rsidRPr="003C7376" w:rsidRDefault="002F4B51"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pict>
          <v:shape id="Рисунок 14" o:spid="_x0000_i1034" type="#_x0000_t75" style="width:423.75pt;height:172.5pt;visibility:visible">
            <v:imagedata r:id="rId15" o:title=""/>
          </v:shape>
        </w:pict>
      </w:r>
    </w:p>
    <w:p w:rsidR="00892D55" w:rsidRPr="003C7376" w:rsidRDefault="00892D55"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 xml:space="preserve">Рисунок 4 – Цена на нефть марки </w:t>
      </w:r>
      <w:r w:rsidRPr="003C7376">
        <w:rPr>
          <w:rFonts w:ascii="Times New Roman" w:hAnsi="Times New Roman"/>
          <w:sz w:val="28"/>
          <w:szCs w:val="28"/>
          <w:lang w:val="en-US"/>
        </w:rPr>
        <w:t>Brent</w:t>
      </w:r>
      <w:r w:rsidRPr="003C7376">
        <w:rPr>
          <w:rFonts w:ascii="Times New Roman" w:hAnsi="Times New Roman"/>
          <w:sz w:val="28"/>
          <w:szCs w:val="28"/>
        </w:rPr>
        <w:t xml:space="preserve"> за период с 1988 по 2015 год, </w:t>
      </w:r>
      <w:r w:rsidRPr="003C7376">
        <w:rPr>
          <w:rFonts w:ascii="Times New Roman" w:hAnsi="Times New Roman"/>
          <w:sz w:val="28"/>
          <w:szCs w:val="28"/>
          <w:lang w:val="en-US"/>
        </w:rPr>
        <w:t>USD</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Если рисунок взят из первичного источника без авторской переработки, следует сделать ссылку на источник, например:  </w:t>
      </w:r>
    </w:p>
    <w:p w:rsidR="00892D55" w:rsidRPr="003C7376" w:rsidRDefault="00892D55" w:rsidP="003149C3">
      <w:pPr>
        <w:widowControl w:val="0"/>
        <w:numPr>
          <w:ilvl w:val="0"/>
          <w:numId w:val="1"/>
        </w:numPr>
        <w:suppressAutoHyphens/>
        <w:autoSpaceDE w:val="0"/>
        <w:spacing w:after="0" w:line="240" w:lineRule="auto"/>
        <w:ind w:left="0" w:firstLine="720"/>
        <w:rPr>
          <w:rFonts w:ascii="Times New Roman" w:hAnsi="Times New Roman"/>
          <w:color w:val="000000"/>
          <w:sz w:val="28"/>
          <w:szCs w:val="28"/>
        </w:rPr>
      </w:pPr>
    </w:p>
    <w:p w:rsidR="00892D55" w:rsidRPr="003C7376" w:rsidRDefault="00892D55"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892D55" w:rsidRPr="003C7376" w:rsidRDefault="002F4B51"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pict>
          <v:shape id="_x0000_i1035" type="#_x0000_t75" style="width:323.25pt;height:182.25pt;visibility:visible">
            <v:imagedata r:id="rId16" o:title=""/>
          </v:shape>
        </w:pict>
      </w:r>
    </w:p>
    <w:p w:rsidR="00892D55" w:rsidRPr="003C7376" w:rsidRDefault="00892D55" w:rsidP="003149C3">
      <w:pPr>
        <w:widowControl w:val="0"/>
        <w:numPr>
          <w:ilvl w:val="0"/>
          <w:numId w:val="1"/>
        </w:numPr>
        <w:suppressAutoHyphens/>
        <w:autoSpaceDE w:val="0"/>
        <w:spacing w:after="0" w:line="240" w:lineRule="auto"/>
        <w:ind w:left="0" w:firstLine="720"/>
        <w:jc w:val="center"/>
        <w:rPr>
          <w:rFonts w:ascii="Times New Roman" w:hAnsi="Times New Roman"/>
          <w:color w:val="000000"/>
          <w:sz w:val="28"/>
          <w:szCs w:val="28"/>
        </w:rPr>
      </w:pPr>
    </w:p>
    <w:p w:rsidR="00892D55" w:rsidRPr="003C7376" w:rsidRDefault="00892D55" w:rsidP="003149C3">
      <w:pPr>
        <w:widowControl w:val="0"/>
        <w:numPr>
          <w:ilvl w:val="0"/>
          <w:numId w:val="1"/>
        </w:numPr>
        <w:suppressAutoHyphens/>
        <w:autoSpaceDE w:val="0"/>
        <w:spacing w:after="0" w:line="240" w:lineRule="auto"/>
        <w:ind w:left="0" w:firstLine="720"/>
        <w:jc w:val="center"/>
        <w:rPr>
          <w:rFonts w:ascii="Times New Roman" w:hAnsi="Times New Roman"/>
          <w:color w:val="000000"/>
          <w:sz w:val="28"/>
          <w:szCs w:val="28"/>
        </w:rPr>
      </w:pPr>
      <w:r w:rsidRPr="003C7376">
        <w:rPr>
          <w:rFonts w:ascii="Times New Roman" w:hAnsi="Times New Roman"/>
          <w:color w:val="000000"/>
          <w:sz w:val="28"/>
          <w:szCs w:val="28"/>
        </w:rPr>
        <w:lastRenderedPageBreak/>
        <w:t xml:space="preserve">Рисунок Б.3 – </w:t>
      </w:r>
      <w:r w:rsidRPr="003C7376">
        <w:rPr>
          <w:rFonts w:ascii="Times New Roman" w:hAnsi="Times New Roman"/>
          <w:sz w:val="28"/>
          <w:szCs w:val="28"/>
        </w:rPr>
        <w:t>Объёмы торгов</w:t>
      </w:r>
      <w:r w:rsidRPr="003C7376">
        <w:rPr>
          <w:rFonts w:ascii="Times New Roman" w:hAnsi="Times New Roman"/>
          <w:color w:val="000000"/>
          <w:sz w:val="28"/>
          <w:szCs w:val="28"/>
        </w:rPr>
        <w:t xml:space="preserve"> ММВБ [6, с. 14]</w:t>
      </w:r>
    </w:p>
    <w:p w:rsidR="00892D55" w:rsidRPr="003C7376" w:rsidRDefault="00892D55" w:rsidP="003149C3">
      <w:pPr>
        <w:widowControl w:val="0"/>
        <w:numPr>
          <w:ilvl w:val="0"/>
          <w:numId w:val="1"/>
        </w:numPr>
        <w:suppressAutoHyphens/>
        <w:autoSpaceDE w:val="0"/>
        <w:spacing w:after="0" w:line="240" w:lineRule="auto"/>
        <w:ind w:left="0" w:firstLine="720"/>
        <w:rPr>
          <w:rFonts w:ascii="Times New Roman" w:hAnsi="Times New Roman"/>
          <w:sz w:val="28"/>
          <w:szCs w:val="28"/>
        </w:rPr>
      </w:pP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При необходимости между рисунком и его заголовком помещаются поясняющие данные (подрисуночный текст).</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92D55" w:rsidRPr="003C7376" w:rsidRDefault="00892D55" w:rsidP="003149C3">
      <w:pPr>
        <w:widowControl w:val="0"/>
        <w:numPr>
          <w:ilvl w:val="0"/>
          <w:numId w:val="1"/>
        </w:numPr>
        <w:suppressAutoHyphens/>
        <w:autoSpaceDE w:val="0"/>
        <w:spacing w:after="0" w:line="240" w:lineRule="auto"/>
        <w:ind w:left="0" w:firstLine="720"/>
        <w:rPr>
          <w:rFonts w:ascii="Times New Roman" w:hAnsi="Times New Roman"/>
          <w:sz w:val="28"/>
          <w:szCs w:val="28"/>
        </w:rPr>
      </w:pPr>
    </w:p>
    <w:p w:rsidR="00892D55" w:rsidRPr="003C7376" w:rsidRDefault="00892D55"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3.3 Правила оформления таблиц</w:t>
      </w:r>
    </w:p>
    <w:p w:rsidR="00892D55" w:rsidRPr="003C7376" w:rsidRDefault="00892D55"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892D55" w:rsidRPr="003C7376" w:rsidRDefault="00892D55" w:rsidP="003149C3">
      <w:pPr>
        <w:widowControl w:val="0"/>
        <w:numPr>
          <w:ilvl w:val="0"/>
          <w:numId w:val="1"/>
        </w:numPr>
        <w:suppressAutoHyphens/>
        <w:autoSpaceDE w:val="0"/>
        <w:spacing w:after="0" w:line="240" w:lineRule="auto"/>
        <w:ind w:left="0" w:firstLine="720"/>
        <w:rPr>
          <w:rFonts w:ascii="Times New Roman" w:hAnsi="Times New Roman"/>
          <w:sz w:val="28"/>
          <w:szCs w:val="28"/>
        </w:rPr>
      </w:pPr>
    </w:p>
    <w:p w:rsidR="00892D55" w:rsidRPr="003C7376" w:rsidRDefault="00892D55"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 xml:space="preserve">Таблица 1 </w:t>
      </w:r>
      <w:r w:rsidRPr="003C7376">
        <w:rPr>
          <w:rFonts w:ascii="Times New Roman" w:hAnsi="Times New Roman"/>
          <w:color w:val="000000"/>
          <w:sz w:val="28"/>
          <w:szCs w:val="28"/>
        </w:rPr>
        <w:t>–</w:t>
      </w:r>
      <w:r w:rsidRPr="003C7376">
        <w:rPr>
          <w:rFonts w:ascii="Times New Roman" w:hAnsi="Times New Roman"/>
          <w:sz w:val="28"/>
          <w:szCs w:val="28"/>
        </w:rPr>
        <w:t xml:space="preserve">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02"/>
        <w:gridCol w:w="1985"/>
        <w:gridCol w:w="3630"/>
      </w:tblGrid>
      <w:tr w:rsidR="00892D55" w:rsidRPr="003C7376" w:rsidTr="005904C7">
        <w:trPr>
          <w:tblCellSpacing w:w="0" w:type="dxa"/>
          <w:jc w:val="center"/>
        </w:trPr>
        <w:tc>
          <w:tcPr>
            <w:tcW w:w="0" w:type="auto"/>
            <w:tcMar>
              <w:top w:w="143" w:type="dxa"/>
              <w:left w:w="143" w:type="dxa"/>
              <w:bottom w:w="143" w:type="dxa"/>
              <w:right w:w="143" w:type="dxa"/>
            </w:tcMar>
            <w:vAlign w:val="center"/>
          </w:tcPr>
          <w:p w:rsidR="00892D55" w:rsidRPr="003C7376" w:rsidRDefault="00892D55" w:rsidP="005904C7">
            <w:pPr>
              <w:spacing w:after="0" w:line="240" w:lineRule="auto"/>
              <w:jc w:val="center"/>
              <w:rPr>
                <w:rFonts w:ascii="Times New Roman" w:hAnsi="Times New Roman"/>
                <w:sz w:val="28"/>
                <w:szCs w:val="28"/>
              </w:rPr>
            </w:pPr>
            <w:r w:rsidRPr="003C7376">
              <w:rPr>
                <w:rFonts w:ascii="Times New Roman" w:hAnsi="Times New Roman"/>
                <w:sz w:val="28"/>
                <w:szCs w:val="28"/>
              </w:rPr>
              <w:t>Группа основных</w:t>
            </w:r>
          </w:p>
          <w:p w:rsidR="00892D55" w:rsidRPr="003C7376" w:rsidRDefault="00892D55" w:rsidP="005904C7">
            <w:pPr>
              <w:spacing w:after="0" w:line="240" w:lineRule="auto"/>
              <w:jc w:val="center"/>
              <w:rPr>
                <w:rFonts w:ascii="Times New Roman" w:hAnsi="Times New Roman"/>
                <w:sz w:val="28"/>
                <w:szCs w:val="28"/>
              </w:rPr>
            </w:pPr>
            <w:r w:rsidRPr="003C7376">
              <w:rPr>
                <w:rFonts w:ascii="Times New Roman" w:hAnsi="Times New Roman"/>
                <w:sz w:val="28"/>
                <w:szCs w:val="28"/>
              </w:rPr>
              <w:t>производственных фондов</w:t>
            </w:r>
          </w:p>
        </w:tc>
        <w:tc>
          <w:tcPr>
            <w:tcW w:w="0" w:type="auto"/>
            <w:tcMar>
              <w:top w:w="143" w:type="dxa"/>
              <w:left w:w="143" w:type="dxa"/>
              <w:bottom w:w="143" w:type="dxa"/>
              <w:right w:w="143" w:type="dxa"/>
            </w:tcMar>
            <w:vAlign w:val="center"/>
          </w:tcPr>
          <w:p w:rsidR="00892D55" w:rsidRPr="003C7376" w:rsidRDefault="00892D55" w:rsidP="005904C7">
            <w:pPr>
              <w:spacing w:after="0" w:line="240" w:lineRule="auto"/>
              <w:jc w:val="center"/>
              <w:rPr>
                <w:rFonts w:ascii="Times New Roman" w:hAnsi="Times New Roman"/>
                <w:sz w:val="28"/>
                <w:szCs w:val="28"/>
              </w:rPr>
            </w:pPr>
            <w:r w:rsidRPr="003C7376">
              <w:rPr>
                <w:rFonts w:ascii="Times New Roman" w:hAnsi="Times New Roman"/>
                <w:sz w:val="28"/>
                <w:szCs w:val="28"/>
              </w:rPr>
              <w:t>2015 г.</w:t>
            </w:r>
          </w:p>
        </w:tc>
        <w:tc>
          <w:tcPr>
            <w:tcW w:w="0" w:type="auto"/>
            <w:tcMar>
              <w:top w:w="143" w:type="dxa"/>
              <w:left w:w="143" w:type="dxa"/>
              <w:bottom w:w="143" w:type="dxa"/>
              <w:right w:w="143" w:type="dxa"/>
            </w:tcMar>
            <w:vAlign w:val="center"/>
          </w:tcPr>
          <w:p w:rsidR="00892D55" w:rsidRPr="003C7376" w:rsidRDefault="00892D55" w:rsidP="005904C7">
            <w:pPr>
              <w:spacing w:after="0" w:line="240" w:lineRule="auto"/>
              <w:jc w:val="center"/>
              <w:rPr>
                <w:rFonts w:ascii="Times New Roman" w:hAnsi="Times New Roman"/>
                <w:sz w:val="28"/>
                <w:szCs w:val="28"/>
              </w:rPr>
            </w:pPr>
            <w:r w:rsidRPr="003C7376">
              <w:rPr>
                <w:rFonts w:ascii="Times New Roman" w:hAnsi="Times New Roman"/>
                <w:sz w:val="28"/>
                <w:szCs w:val="28"/>
              </w:rPr>
              <w:t>2016 г.</w:t>
            </w:r>
          </w:p>
        </w:tc>
      </w:tr>
      <w:tr w:rsidR="00892D55" w:rsidRPr="003C7376" w:rsidTr="005904C7">
        <w:trPr>
          <w:tblCellSpacing w:w="0" w:type="dxa"/>
          <w:jc w:val="center"/>
        </w:trPr>
        <w:tc>
          <w:tcPr>
            <w:tcW w:w="0" w:type="auto"/>
            <w:tcMar>
              <w:top w:w="143" w:type="dxa"/>
              <w:left w:w="143" w:type="dxa"/>
              <w:bottom w:w="143" w:type="dxa"/>
              <w:right w:w="143" w:type="dxa"/>
            </w:tcMar>
          </w:tcPr>
          <w:p w:rsidR="00892D55" w:rsidRPr="003C7376" w:rsidRDefault="00892D55" w:rsidP="005904C7">
            <w:pPr>
              <w:spacing w:line="240" w:lineRule="auto"/>
              <w:jc w:val="center"/>
              <w:rPr>
                <w:rFonts w:ascii="Times New Roman" w:hAnsi="Times New Roman"/>
                <w:sz w:val="28"/>
                <w:szCs w:val="28"/>
              </w:rPr>
            </w:pPr>
            <w:r w:rsidRPr="003C7376">
              <w:rPr>
                <w:rFonts w:ascii="Times New Roman" w:hAnsi="Times New Roman"/>
                <w:sz w:val="28"/>
                <w:szCs w:val="28"/>
              </w:rPr>
              <w:t>Должность</w:t>
            </w:r>
          </w:p>
        </w:tc>
        <w:tc>
          <w:tcPr>
            <w:tcW w:w="0" w:type="auto"/>
            <w:tcMar>
              <w:top w:w="143" w:type="dxa"/>
              <w:left w:w="143" w:type="dxa"/>
              <w:bottom w:w="143" w:type="dxa"/>
              <w:right w:w="143" w:type="dxa"/>
            </w:tcMar>
          </w:tcPr>
          <w:p w:rsidR="00892D55" w:rsidRPr="003C7376" w:rsidRDefault="00892D55" w:rsidP="005904C7">
            <w:pPr>
              <w:spacing w:line="240" w:lineRule="auto"/>
              <w:jc w:val="center"/>
              <w:rPr>
                <w:rFonts w:ascii="Times New Roman" w:hAnsi="Times New Roman"/>
                <w:sz w:val="28"/>
                <w:szCs w:val="28"/>
              </w:rPr>
            </w:pPr>
            <w:r w:rsidRPr="003C7376">
              <w:rPr>
                <w:rFonts w:ascii="Times New Roman" w:hAnsi="Times New Roman"/>
                <w:sz w:val="28"/>
                <w:szCs w:val="28"/>
              </w:rPr>
              <w:t>Количество</w:t>
            </w:r>
          </w:p>
        </w:tc>
        <w:tc>
          <w:tcPr>
            <w:tcW w:w="0" w:type="auto"/>
            <w:tcMar>
              <w:top w:w="143" w:type="dxa"/>
              <w:left w:w="143" w:type="dxa"/>
              <w:bottom w:w="143" w:type="dxa"/>
              <w:right w:w="143" w:type="dxa"/>
            </w:tcMar>
          </w:tcPr>
          <w:p w:rsidR="00892D55" w:rsidRPr="003C7376" w:rsidRDefault="00892D55" w:rsidP="005904C7">
            <w:pPr>
              <w:spacing w:line="240" w:lineRule="auto"/>
              <w:jc w:val="center"/>
              <w:rPr>
                <w:rFonts w:ascii="Times New Roman" w:hAnsi="Times New Roman"/>
                <w:sz w:val="28"/>
                <w:szCs w:val="28"/>
              </w:rPr>
            </w:pPr>
            <w:r w:rsidRPr="003C7376">
              <w:rPr>
                <w:rFonts w:ascii="Times New Roman" w:hAnsi="Times New Roman"/>
                <w:sz w:val="28"/>
                <w:szCs w:val="28"/>
              </w:rPr>
              <w:t>Заработная плата (руб.)</w:t>
            </w:r>
          </w:p>
        </w:tc>
      </w:tr>
      <w:tr w:rsidR="00892D55" w:rsidRPr="003C7376" w:rsidTr="005904C7">
        <w:trPr>
          <w:tblCellSpacing w:w="0" w:type="dxa"/>
          <w:jc w:val="center"/>
        </w:trPr>
        <w:tc>
          <w:tcPr>
            <w:tcW w:w="0" w:type="auto"/>
            <w:tcMar>
              <w:top w:w="143" w:type="dxa"/>
              <w:left w:w="143" w:type="dxa"/>
              <w:bottom w:w="143" w:type="dxa"/>
              <w:right w:w="143" w:type="dxa"/>
            </w:tcMar>
          </w:tcPr>
          <w:p w:rsidR="00892D55" w:rsidRPr="003C7376" w:rsidRDefault="00892D55" w:rsidP="005904C7">
            <w:pPr>
              <w:spacing w:line="240" w:lineRule="auto"/>
              <w:rPr>
                <w:rFonts w:ascii="Times New Roman" w:hAnsi="Times New Roman"/>
                <w:sz w:val="28"/>
                <w:szCs w:val="28"/>
              </w:rPr>
            </w:pPr>
            <w:r w:rsidRPr="003C7376">
              <w:rPr>
                <w:rFonts w:ascii="Times New Roman" w:hAnsi="Times New Roman"/>
                <w:sz w:val="28"/>
                <w:szCs w:val="28"/>
              </w:rPr>
              <w:t>Генеральный директор</w:t>
            </w:r>
          </w:p>
        </w:tc>
        <w:tc>
          <w:tcPr>
            <w:tcW w:w="0" w:type="auto"/>
            <w:tcMar>
              <w:top w:w="143" w:type="dxa"/>
              <w:left w:w="143" w:type="dxa"/>
              <w:bottom w:w="143" w:type="dxa"/>
              <w:right w:w="143" w:type="dxa"/>
            </w:tcMar>
            <w:vAlign w:val="center"/>
          </w:tcPr>
          <w:p w:rsidR="00892D55" w:rsidRPr="003C7376" w:rsidRDefault="00892D55" w:rsidP="005904C7">
            <w:pPr>
              <w:spacing w:line="240" w:lineRule="auto"/>
              <w:jc w:val="center"/>
              <w:rPr>
                <w:rFonts w:ascii="Times New Roman" w:hAnsi="Times New Roman"/>
                <w:sz w:val="28"/>
                <w:szCs w:val="28"/>
              </w:rPr>
            </w:pPr>
            <w:r w:rsidRPr="003C7376">
              <w:rPr>
                <w:rFonts w:ascii="Times New Roman" w:hAnsi="Times New Roman"/>
                <w:sz w:val="28"/>
                <w:szCs w:val="28"/>
              </w:rPr>
              <w:t>1</w:t>
            </w:r>
          </w:p>
        </w:tc>
        <w:tc>
          <w:tcPr>
            <w:tcW w:w="0" w:type="auto"/>
            <w:tcMar>
              <w:top w:w="143" w:type="dxa"/>
              <w:left w:w="143" w:type="dxa"/>
              <w:bottom w:w="143" w:type="dxa"/>
              <w:right w:w="143" w:type="dxa"/>
            </w:tcMar>
            <w:vAlign w:val="center"/>
          </w:tcPr>
          <w:p w:rsidR="00892D55" w:rsidRPr="003C7376" w:rsidRDefault="00892D55" w:rsidP="005904C7">
            <w:pPr>
              <w:spacing w:line="240" w:lineRule="auto"/>
              <w:jc w:val="center"/>
              <w:rPr>
                <w:rFonts w:ascii="Times New Roman" w:hAnsi="Times New Roman"/>
                <w:sz w:val="28"/>
                <w:szCs w:val="28"/>
              </w:rPr>
            </w:pPr>
            <w:r w:rsidRPr="003C7376">
              <w:rPr>
                <w:rFonts w:ascii="Times New Roman" w:hAnsi="Times New Roman"/>
                <w:sz w:val="28"/>
                <w:szCs w:val="28"/>
              </w:rPr>
              <w:t>25000</w:t>
            </w:r>
          </w:p>
        </w:tc>
      </w:tr>
      <w:tr w:rsidR="00892D55" w:rsidRPr="003C7376" w:rsidTr="005904C7">
        <w:trPr>
          <w:tblCellSpacing w:w="0" w:type="dxa"/>
          <w:jc w:val="center"/>
        </w:trPr>
        <w:tc>
          <w:tcPr>
            <w:tcW w:w="0" w:type="auto"/>
            <w:tcMar>
              <w:top w:w="143" w:type="dxa"/>
              <w:left w:w="143" w:type="dxa"/>
              <w:bottom w:w="143" w:type="dxa"/>
              <w:right w:w="143" w:type="dxa"/>
            </w:tcMar>
          </w:tcPr>
          <w:p w:rsidR="00892D55" w:rsidRPr="003C7376" w:rsidRDefault="00892D55" w:rsidP="005904C7">
            <w:pPr>
              <w:spacing w:line="240" w:lineRule="auto"/>
              <w:rPr>
                <w:rFonts w:ascii="Times New Roman" w:hAnsi="Times New Roman"/>
                <w:sz w:val="28"/>
                <w:szCs w:val="28"/>
              </w:rPr>
            </w:pPr>
            <w:r w:rsidRPr="003C7376">
              <w:rPr>
                <w:rFonts w:ascii="Times New Roman" w:hAnsi="Times New Roman"/>
                <w:sz w:val="28"/>
                <w:szCs w:val="28"/>
              </w:rPr>
              <w:t>Исполнительный директор</w:t>
            </w:r>
          </w:p>
        </w:tc>
        <w:tc>
          <w:tcPr>
            <w:tcW w:w="0" w:type="auto"/>
            <w:tcMar>
              <w:top w:w="143" w:type="dxa"/>
              <w:left w:w="143" w:type="dxa"/>
              <w:bottom w:w="143" w:type="dxa"/>
              <w:right w:w="143" w:type="dxa"/>
            </w:tcMar>
            <w:vAlign w:val="center"/>
          </w:tcPr>
          <w:p w:rsidR="00892D55" w:rsidRPr="003C7376" w:rsidRDefault="00892D55" w:rsidP="005904C7">
            <w:pPr>
              <w:spacing w:line="240" w:lineRule="auto"/>
              <w:jc w:val="center"/>
              <w:rPr>
                <w:rFonts w:ascii="Times New Roman" w:hAnsi="Times New Roman"/>
                <w:sz w:val="28"/>
                <w:szCs w:val="28"/>
              </w:rPr>
            </w:pPr>
            <w:r w:rsidRPr="003C7376">
              <w:rPr>
                <w:rFonts w:ascii="Times New Roman" w:hAnsi="Times New Roman"/>
                <w:sz w:val="28"/>
                <w:szCs w:val="28"/>
              </w:rPr>
              <w:t>1</w:t>
            </w:r>
          </w:p>
        </w:tc>
        <w:tc>
          <w:tcPr>
            <w:tcW w:w="0" w:type="auto"/>
            <w:tcMar>
              <w:top w:w="143" w:type="dxa"/>
              <w:left w:w="143" w:type="dxa"/>
              <w:bottom w:w="143" w:type="dxa"/>
              <w:right w:w="143" w:type="dxa"/>
            </w:tcMar>
            <w:vAlign w:val="center"/>
          </w:tcPr>
          <w:p w:rsidR="00892D55" w:rsidRPr="003C7376" w:rsidRDefault="00892D55" w:rsidP="005904C7">
            <w:pPr>
              <w:spacing w:line="240" w:lineRule="auto"/>
              <w:jc w:val="center"/>
              <w:rPr>
                <w:rFonts w:ascii="Times New Roman" w:hAnsi="Times New Roman"/>
                <w:sz w:val="28"/>
                <w:szCs w:val="28"/>
              </w:rPr>
            </w:pPr>
            <w:r w:rsidRPr="003C7376">
              <w:rPr>
                <w:rFonts w:ascii="Times New Roman" w:hAnsi="Times New Roman"/>
                <w:sz w:val="28"/>
                <w:szCs w:val="28"/>
              </w:rPr>
              <w:t>20000</w:t>
            </w:r>
          </w:p>
        </w:tc>
      </w:tr>
      <w:tr w:rsidR="00892D55" w:rsidRPr="003C7376" w:rsidTr="005904C7">
        <w:trPr>
          <w:tblCellSpacing w:w="0" w:type="dxa"/>
          <w:jc w:val="center"/>
        </w:trPr>
        <w:tc>
          <w:tcPr>
            <w:tcW w:w="0" w:type="auto"/>
            <w:tcMar>
              <w:top w:w="143" w:type="dxa"/>
              <w:left w:w="143" w:type="dxa"/>
              <w:bottom w:w="143" w:type="dxa"/>
              <w:right w:w="143" w:type="dxa"/>
            </w:tcMar>
          </w:tcPr>
          <w:p w:rsidR="00892D55" w:rsidRPr="003C7376" w:rsidRDefault="00892D55" w:rsidP="005904C7">
            <w:pPr>
              <w:spacing w:line="240" w:lineRule="auto"/>
              <w:rPr>
                <w:rFonts w:ascii="Times New Roman" w:hAnsi="Times New Roman"/>
                <w:sz w:val="28"/>
                <w:szCs w:val="28"/>
              </w:rPr>
            </w:pPr>
            <w:r w:rsidRPr="003C7376">
              <w:rPr>
                <w:rFonts w:ascii="Times New Roman" w:hAnsi="Times New Roman"/>
                <w:sz w:val="28"/>
                <w:szCs w:val="28"/>
              </w:rPr>
              <w:t>Бухгалтер</w:t>
            </w:r>
          </w:p>
        </w:tc>
        <w:tc>
          <w:tcPr>
            <w:tcW w:w="0" w:type="auto"/>
            <w:tcMar>
              <w:top w:w="143" w:type="dxa"/>
              <w:left w:w="143" w:type="dxa"/>
              <w:bottom w:w="143" w:type="dxa"/>
              <w:right w:w="143" w:type="dxa"/>
            </w:tcMar>
            <w:vAlign w:val="center"/>
          </w:tcPr>
          <w:p w:rsidR="00892D55" w:rsidRPr="003C7376" w:rsidRDefault="00892D55" w:rsidP="005904C7">
            <w:pPr>
              <w:spacing w:line="240" w:lineRule="auto"/>
              <w:jc w:val="center"/>
              <w:rPr>
                <w:rFonts w:ascii="Times New Roman" w:hAnsi="Times New Roman"/>
                <w:sz w:val="28"/>
                <w:szCs w:val="28"/>
              </w:rPr>
            </w:pPr>
            <w:r w:rsidRPr="003C7376">
              <w:rPr>
                <w:rFonts w:ascii="Times New Roman" w:hAnsi="Times New Roman"/>
                <w:sz w:val="28"/>
                <w:szCs w:val="28"/>
              </w:rPr>
              <w:t>1</w:t>
            </w:r>
          </w:p>
        </w:tc>
        <w:tc>
          <w:tcPr>
            <w:tcW w:w="0" w:type="auto"/>
            <w:tcMar>
              <w:top w:w="143" w:type="dxa"/>
              <w:left w:w="143" w:type="dxa"/>
              <w:bottom w:w="143" w:type="dxa"/>
              <w:right w:w="143" w:type="dxa"/>
            </w:tcMar>
            <w:vAlign w:val="center"/>
          </w:tcPr>
          <w:p w:rsidR="00892D55" w:rsidRPr="003C7376" w:rsidRDefault="00892D55" w:rsidP="005904C7">
            <w:pPr>
              <w:spacing w:line="240" w:lineRule="auto"/>
              <w:jc w:val="center"/>
              <w:rPr>
                <w:rFonts w:ascii="Times New Roman" w:hAnsi="Times New Roman"/>
                <w:sz w:val="28"/>
                <w:szCs w:val="28"/>
              </w:rPr>
            </w:pPr>
            <w:r w:rsidRPr="003C7376">
              <w:rPr>
                <w:rFonts w:ascii="Times New Roman" w:hAnsi="Times New Roman"/>
                <w:sz w:val="28"/>
                <w:szCs w:val="28"/>
              </w:rPr>
              <w:t>15000</w:t>
            </w:r>
          </w:p>
        </w:tc>
      </w:tr>
      <w:tr w:rsidR="00892D55" w:rsidRPr="003C7376" w:rsidTr="005904C7">
        <w:trPr>
          <w:tblCellSpacing w:w="0" w:type="dxa"/>
          <w:jc w:val="center"/>
        </w:trPr>
        <w:tc>
          <w:tcPr>
            <w:tcW w:w="0" w:type="auto"/>
            <w:gridSpan w:val="2"/>
            <w:tcMar>
              <w:top w:w="143" w:type="dxa"/>
              <w:left w:w="143" w:type="dxa"/>
              <w:bottom w:w="143" w:type="dxa"/>
              <w:right w:w="143" w:type="dxa"/>
            </w:tcMar>
          </w:tcPr>
          <w:p w:rsidR="00892D55" w:rsidRPr="003C7376" w:rsidRDefault="00892D55" w:rsidP="005904C7">
            <w:pPr>
              <w:spacing w:line="240" w:lineRule="auto"/>
              <w:jc w:val="center"/>
              <w:rPr>
                <w:rFonts w:ascii="Times New Roman" w:hAnsi="Times New Roman"/>
                <w:sz w:val="28"/>
                <w:szCs w:val="28"/>
              </w:rPr>
            </w:pPr>
            <w:r w:rsidRPr="003C7376">
              <w:rPr>
                <w:rFonts w:ascii="Times New Roman" w:hAnsi="Times New Roman"/>
                <w:sz w:val="28"/>
                <w:szCs w:val="28"/>
              </w:rPr>
              <w:t>Итого:</w:t>
            </w:r>
          </w:p>
        </w:tc>
        <w:tc>
          <w:tcPr>
            <w:tcW w:w="0" w:type="auto"/>
            <w:tcMar>
              <w:top w:w="143" w:type="dxa"/>
              <w:left w:w="143" w:type="dxa"/>
              <w:bottom w:w="143" w:type="dxa"/>
              <w:right w:w="143" w:type="dxa"/>
            </w:tcMar>
            <w:vAlign w:val="center"/>
          </w:tcPr>
          <w:p w:rsidR="00892D55" w:rsidRPr="003C7376" w:rsidRDefault="00892D55" w:rsidP="005904C7">
            <w:pPr>
              <w:spacing w:line="240" w:lineRule="auto"/>
              <w:jc w:val="center"/>
              <w:rPr>
                <w:rFonts w:ascii="Times New Roman" w:hAnsi="Times New Roman"/>
                <w:sz w:val="28"/>
                <w:szCs w:val="28"/>
              </w:rPr>
            </w:pPr>
            <w:r w:rsidRPr="003C7376">
              <w:rPr>
                <w:rFonts w:ascii="Times New Roman" w:hAnsi="Times New Roman"/>
                <w:sz w:val="28"/>
                <w:szCs w:val="28"/>
              </w:rPr>
              <w:t>60000</w:t>
            </w:r>
          </w:p>
        </w:tc>
      </w:tr>
    </w:tbl>
    <w:p w:rsidR="00892D55" w:rsidRPr="003C7376" w:rsidRDefault="00892D55"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 </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Если таблица взята из внешнего источника без переработки, следует сделать ссылку на источник, например:  </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892D55" w:rsidRPr="003C7376" w:rsidRDefault="00892D55" w:rsidP="003149C3">
      <w:pPr>
        <w:widowControl w:val="0"/>
        <w:numPr>
          <w:ilvl w:val="0"/>
          <w:numId w:val="1"/>
        </w:numPr>
        <w:suppressAutoHyphens/>
        <w:autoSpaceDE w:val="0"/>
        <w:spacing w:after="0" w:line="240" w:lineRule="auto"/>
        <w:ind w:left="0" w:firstLine="720"/>
        <w:rPr>
          <w:rFonts w:ascii="Times New Roman" w:hAnsi="Times New Roman"/>
          <w:color w:val="000000"/>
          <w:sz w:val="28"/>
          <w:szCs w:val="28"/>
        </w:rPr>
      </w:pPr>
      <w:r w:rsidRPr="003C7376">
        <w:rPr>
          <w:rFonts w:ascii="Times New Roman" w:hAnsi="Times New Roman"/>
          <w:color w:val="000000"/>
          <w:sz w:val="28"/>
          <w:szCs w:val="28"/>
        </w:rPr>
        <w:t xml:space="preserve">Таблица 3 – </w:t>
      </w:r>
      <w:r w:rsidRPr="003C7376">
        <w:rPr>
          <w:rFonts w:ascii="Times New Roman" w:hAnsi="Times New Roman"/>
          <w:sz w:val="28"/>
          <w:szCs w:val="28"/>
        </w:rPr>
        <w:t>Расходы на оплату труда</w:t>
      </w:r>
      <w:r w:rsidRPr="003C7376">
        <w:rPr>
          <w:rFonts w:ascii="Times New Roman" w:hAnsi="Times New Roman"/>
          <w:color w:val="000000"/>
          <w:sz w:val="28"/>
          <w:szCs w:val="28"/>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02"/>
        <w:gridCol w:w="1985"/>
        <w:gridCol w:w="3630"/>
      </w:tblGrid>
      <w:tr w:rsidR="00892D55" w:rsidRPr="003C7376" w:rsidTr="005904C7">
        <w:trPr>
          <w:tblCellSpacing w:w="0" w:type="dxa"/>
          <w:jc w:val="center"/>
        </w:trPr>
        <w:tc>
          <w:tcPr>
            <w:tcW w:w="0" w:type="auto"/>
            <w:tcMar>
              <w:top w:w="143" w:type="dxa"/>
              <w:left w:w="143" w:type="dxa"/>
              <w:bottom w:w="143" w:type="dxa"/>
              <w:right w:w="143" w:type="dxa"/>
            </w:tcMar>
          </w:tcPr>
          <w:p w:rsidR="00892D55" w:rsidRPr="003C7376" w:rsidRDefault="00892D55" w:rsidP="005904C7">
            <w:pPr>
              <w:jc w:val="center"/>
              <w:rPr>
                <w:rFonts w:ascii="Times New Roman" w:hAnsi="Times New Roman"/>
                <w:sz w:val="28"/>
                <w:szCs w:val="28"/>
              </w:rPr>
            </w:pPr>
            <w:r w:rsidRPr="003C7376">
              <w:rPr>
                <w:rFonts w:ascii="Times New Roman" w:hAnsi="Times New Roman"/>
                <w:sz w:val="28"/>
                <w:szCs w:val="28"/>
              </w:rPr>
              <w:lastRenderedPageBreak/>
              <w:t>Должность</w:t>
            </w:r>
          </w:p>
        </w:tc>
        <w:tc>
          <w:tcPr>
            <w:tcW w:w="0" w:type="auto"/>
            <w:tcMar>
              <w:top w:w="143" w:type="dxa"/>
              <w:left w:w="143" w:type="dxa"/>
              <w:bottom w:w="143" w:type="dxa"/>
              <w:right w:w="143" w:type="dxa"/>
            </w:tcMar>
          </w:tcPr>
          <w:p w:rsidR="00892D55" w:rsidRPr="003C7376" w:rsidRDefault="00892D55" w:rsidP="005904C7">
            <w:pPr>
              <w:jc w:val="center"/>
              <w:rPr>
                <w:rFonts w:ascii="Times New Roman" w:hAnsi="Times New Roman"/>
                <w:sz w:val="28"/>
                <w:szCs w:val="28"/>
              </w:rPr>
            </w:pPr>
            <w:r w:rsidRPr="003C7376">
              <w:rPr>
                <w:rFonts w:ascii="Times New Roman" w:hAnsi="Times New Roman"/>
                <w:sz w:val="28"/>
                <w:szCs w:val="28"/>
              </w:rPr>
              <w:t>Количество</w:t>
            </w:r>
          </w:p>
        </w:tc>
        <w:tc>
          <w:tcPr>
            <w:tcW w:w="0" w:type="auto"/>
            <w:tcMar>
              <w:top w:w="143" w:type="dxa"/>
              <w:left w:w="143" w:type="dxa"/>
              <w:bottom w:w="143" w:type="dxa"/>
              <w:right w:w="143" w:type="dxa"/>
            </w:tcMar>
          </w:tcPr>
          <w:p w:rsidR="00892D55" w:rsidRPr="003C7376" w:rsidRDefault="00892D55" w:rsidP="005904C7">
            <w:pPr>
              <w:jc w:val="center"/>
              <w:rPr>
                <w:rFonts w:ascii="Times New Roman" w:hAnsi="Times New Roman"/>
                <w:sz w:val="28"/>
                <w:szCs w:val="28"/>
              </w:rPr>
            </w:pPr>
            <w:r w:rsidRPr="003C7376">
              <w:rPr>
                <w:rFonts w:ascii="Times New Roman" w:hAnsi="Times New Roman"/>
                <w:sz w:val="28"/>
                <w:szCs w:val="28"/>
              </w:rPr>
              <w:t>Заработная плата (руб.)</w:t>
            </w:r>
          </w:p>
        </w:tc>
      </w:tr>
      <w:tr w:rsidR="00892D55" w:rsidRPr="003C7376" w:rsidTr="005904C7">
        <w:trPr>
          <w:tblCellSpacing w:w="0" w:type="dxa"/>
          <w:jc w:val="center"/>
        </w:trPr>
        <w:tc>
          <w:tcPr>
            <w:tcW w:w="0" w:type="auto"/>
            <w:tcMar>
              <w:top w:w="143" w:type="dxa"/>
              <w:left w:w="143" w:type="dxa"/>
              <w:bottom w:w="143" w:type="dxa"/>
              <w:right w:w="143" w:type="dxa"/>
            </w:tcMar>
          </w:tcPr>
          <w:p w:rsidR="00892D55" w:rsidRPr="003C7376" w:rsidRDefault="00892D55" w:rsidP="005904C7">
            <w:pPr>
              <w:rPr>
                <w:rFonts w:ascii="Times New Roman" w:hAnsi="Times New Roman"/>
                <w:sz w:val="28"/>
                <w:szCs w:val="28"/>
              </w:rPr>
            </w:pPr>
            <w:r w:rsidRPr="003C7376">
              <w:rPr>
                <w:rFonts w:ascii="Times New Roman" w:hAnsi="Times New Roman"/>
                <w:sz w:val="28"/>
                <w:szCs w:val="28"/>
              </w:rPr>
              <w:t>Генеральный директор</w:t>
            </w:r>
          </w:p>
        </w:tc>
        <w:tc>
          <w:tcPr>
            <w:tcW w:w="0" w:type="auto"/>
            <w:tcMar>
              <w:top w:w="143" w:type="dxa"/>
              <w:left w:w="143" w:type="dxa"/>
              <w:bottom w:w="143" w:type="dxa"/>
              <w:right w:w="143" w:type="dxa"/>
            </w:tcMar>
            <w:vAlign w:val="center"/>
          </w:tcPr>
          <w:p w:rsidR="00892D55" w:rsidRPr="003C7376" w:rsidRDefault="00892D55" w:rsidP="005904C7">
            <w:pPr>
              <w:jc w:val="center"/>
              <w:rPr>
                <w:rFonts w:ascii="Times New Roman" w:hAnsi="Times New Roman"/>
                <w:sz w:val="28"/>
                <w:szCs w:val="28"/>
              </w:rPr>
            </w:pPr>
            <w:r w:rsidRPr="003C7376">
              <w:rPr>
                <w:rFonts w:ascii="Times New Roman" w:hAnsi="Times New Roman"/>
                <w:sz w:val="28"/>
                <w:szCs w:val="28"/>
              </w:rPr>
              <w:t>1</w:t>
            </w:r>
          </w:p>
        </w:tc>
        <w:tc>
          <w:tcPr>
            <w:tcW w:w="0" w:type="auto"/>
            <w:tcMar>
              <w:top w:w="143" w:type="dxa"/>
              <w:left w:w="143" w:type="dxa"/>
              <w:bottom w:w="143" w:type="dxa"/>
              <w:right w:w="143" w:type="dxa"/>
            </w:tcMar>
            <w:vAlign w:val="center"/>
          </w:tcPr>
          <w:p w:rsidR="00892D55" w:rsidRPr="003C7376" w:rsidRDefault="00892D55" w:rsidP="005904C7">
            <w:pPr>
              <w:jc w:val="center"/>
              <w:rPr>
                <w:rFonts w:ascii="Times New Roman" w:hAnsi="Times New Roman"/>
                <w:sz w:val="28"/>
                <w:szCs w:val="28"/>
              </w:rPr>
            </w:pPr>
            <w:r w:rsidRPr="003C7376">
              <w:rPr>
                <w:rFonts w:ascii="Times New Roman" w:hAnsi="Times New Roman"/>
                <w:sz w:val="28"/>
                <w:szCs w:val="28"/>
              </w:rPr>
              <w:t>25000</w:t>
            </w:r>
          </w:p>
        </w:tc>
      </w:tr>
      <w:tr w:rsidR="00892D55" w:rsidRPr="003C7376" w:rsidTr="005904C7">
        <w:trPr>
          <w:tblCellSpacing w:w="0" w:type="dxa"/>
          <w:jc w:val="center"/>
        </w:trPr>
        <w:tc>
          <w:tcPr>
            <w:tcW w:w="0" w:type="auto"/>
            <w:tcMar>
              <w:top w:w="143" w:type="dxa"/>
              <w:left w:w="143" w:type="dxa"/>
              <w:bottom w:w="143" w:type="dxa"/>
              <w:right w:w="143" w:type="dxa"/>
            </w:tcMar>
          </w:tcPr>
          <w:p w:rsidR="00892D55" w:rsidRPr="003C7376" w:rsidRDefault="00892D55" w:rsidP="005904C7">
            <w:pPr>
              <w:rPr>
                <w:rFonts w:ascii="Times New Roman" w:hAnsi="Times New Roman"/>
                <w:sz w:val="28"/>
                <w:szCs w:val="28"/>
              </w:rPr>
            </w:pPr>
            <w:r w:rsidRPr="003C7376">
              <w:rPr>
                <w:rFonts w:ascii="Times New Roman" w:hAnsi="Times New Roman"/>
                <w:sz w:val="28"/>
                <w:szCs w:val="28"/>
              </w:rPr>
              <w:t>Исполнительный директор</w:t>
            </w:r>
          </w:p>
        </w:tc>
        <w:tc>
          <w:tcPr>
            <w:tcW w:w="0" w:type="auto"/>
            <w:tcMar>
              <w:top w:w="143" w:type="dxa"/>
              <w:left w:w="143" w:type="dxa"/>
              <w:bottom w:w="143" w:type="dxa"/>
              <w:right w:w="143" w:type="dxa"/>
            </w:tcMar>
            <w:vAlign w:val="center"/>
          </w:tcPr>
          <w:p w:rsidR="00892D55" w:rsidRPr="003C7376" w:rsidRDefault="00892D55" w:rsidP="005904C7">
            <w:pPr>
              <w:jc w:val="center"/>
              <w:rPr>
                <w:rFonts w:ascii="Times New Roman" w:hAnsi="Times New Roman"/>
                <w:sz w:val="28"/>
                <w:szCs w:val="28"/>
              </w:rPr>
            </w:pPr>
            <w:r w:rsidRPr="003C7376">
              <w:rPr>
                <w:rFonts w:ascii="Times New Roman" w:hAnsi="Times New Roman"/>
                <w:sz w:val="28"/>
                <w:szCs w:val="28"/>
              </w:rPr>
              <w:t>1</w:t>
            </w:r>
          </w:p>
        </w:tc>
        <w:tc>
          <w:tcPr>
            <w:tcW w:w="0" w:type="auto"/>
            <w:tcMar>
              <w:top w:w="143" w:type="dxa"/>
              <w:left w:w="143" w:type="dxa"/>
              <w:bottom w:w="143" w:type="dxa"/>
              <w:right w:w="143" w:type="dxa"/>
            </w:tcMar>
            <w:vAlign w:val="center"/>
          </w:tcPr>
          <w:p w:rsidR="00892D55" w:rsidRPr="003C7376" w:rsidRDefault="00892D55" w:rsidP="005904C7">
            <w:pPr>
              <w:jc w:val="center"/>
              <w:rPr>
                <w:rFonts w:ascii="Times New Roman" w:hAnsi="Times New Roman"/>
                <w:sz w:val="28"/>
                <w:szCs w:val="28"/>
              </w:rPr>
            </w:pPr>
            <w:r w:rsidRPr="003C7376">
              <w:rPr>
                <w:rFonts w:ascii="Times New Roman" w:hAnsi="Times New Roman"/>
                <w:sz w:val="28"/>
                <w:szCs w:val="28"/>
              </w:rPr>
              <w:t>20000</w:t>
            </w:r>
          </w:p>
        </w:tc>
      </w:tr>
      <w:tr w:rsidR="00892D55" w:rsidRPr="003C7376" w:rsidTr="005904C7">
        <w:trPr>
          <w:tblCellSpacing w:w="0" w:type="dxa"/>
          <w:jc w:val="center"/>
        </w:trPr>
        <w:tc>
          <w:tcPr>
            <w:tcW w:w="0" w:type="auto"/>
            <w:tcMar>
              <w:top w:w="143" w:type="dxa"/>
              <w:left w:w="143" w:type="dxa"/>
              <w:bottom w:w="143" w:type="dxa"/>
              <w:right w:w="143" w:type="dxa"/>
            </w:tcMar>
          </w:tcPr>
          <w:p w:rsidR="00892D55" w:rsidRPr="003C7376" w:rsidRDefault="00892D55" w:rsidP="005904C7">
            <w:pPr>
              <w:rPr>
                <w:rFonts w:ascii="Times New Roman" w:hAnsi="Times New Roman"/>
                <w:sz w:val="28"/>
                <w:szCs w:val="28"/>
              </w:rPr>
            </w:pPr>
            <w:r w:rsidRPr="003C7376">
              <w:rPr>
                <w:rFonts w:ascii="Times New Roman" w:hAnsi="Times New Roman"/>
                <w:sz w:val="28"/>
                <w:szCs w:val="28"/>
              </w:rPr>
              <w:t>Бухгалтер</w:t>
            </w:r>
          </w:p>
        </w:tc>
        <w:tc>
          <w:tcPr>
            <w:tcW w:w="0" w:type="auto"/>
            <w:tcMar>
              <w:top w:w="143" w:type="dxa"/>
              <w:left w:w="143" w:type="dxa"/>
              <w:bottom w:w="143" w:type="dxa"/>
              <w:right w:w="143" w:type="dxa"/>
            </w:tcMar>
            <w:vAlign w:val="center"/>
          </w:tcPr>
          <w:p w:rsidR="00892D55" w:rsidRPr="003C7376" w:rsidRDefault="00892D55" w:rsidP="005904C7">
            <w:pPr>
              <w:jc w:val="center"/>
              <w:rPr>
                <w:rFonts w:ascii="Times New Roman" w:hAnsi="Times New Roman"/>
                <w:sz w:val="28"/>
                <w:szCs w:val="28"/>
              </w:rPr>
            </w:pPr>
            <w:r w:rsidRPr="003C7376">
              <w:rPr>
                <w:rFonts w:ascii="Times New Roman" w:hAnsi="Times New Roman"/>
                <w:sz w:val="28"/>
                <w:szCs w:val="28"/>
              </w:rPr>
              <w:t>1</w:t>
            </w:r>
          </w:p>
        </w:tc>
        <w:tc>
          <w:tcPr>
            <w:tcW w:w="0" w:type="auto"/>
            <w:tcMar>
              <w:top w:w="143" w:type="dxa"/>
              <w:left w:w="143" w:type="dxa"/>
              <w:bottom w:w="143" w:type="dxa"/>
              <w:right w:w="143" w:type="dxa"/>
            </w:tcMar>
            <w:vAlign w:val="center"/>
          </w:tcPr>
          <w:p w:rsidR="00892D55" w:rsidRPr="003C7376" w:rsidRDefault="00892D55" w:rsidP="005904C7">
            <w:pPr>
              <w:jc w:val="center"/>
              <w:rPr>
                <w:rFonts w:ascii="Times New Roman" w:hAnsi="Times New Roman"/>
                <w:sz w:val="28"/>
                <w:szCs w:val="28"/>
              </w:rPr>
            </w:pPr>
            <w:r w:rsidRPr="003C7376">
              <w:rPr>
                <w:rFonts w:ascii="Times New Roman" w:hAnsi="Times New Roman"/>
                <w:sz w:val="28"/>
                <w:szCs w:val="28"/>
              </w:rPr>
              <w:t>15000</w:t>
            </w:r>
          </w:p>
        </w:tc>
      </w:tr>
      <w:tr w:rsidR="00892D55" w:rsidRPr="003C7376" w:rsidTr="005904C7">
        <w:trPr>
          <w:tblCellSpacing w:w="0" w:type="dxa"/>
          <w:jc w:val="center"/>
        </w:trPr>
        <w:tc>
          <w:tcPr>
            <w:tcW w:w="0" w:type="auto"/>
            <w:gridSpan w:val="2"/>
            <w:tcMar>
              <w:top w:w="143" w:type="dxa"/>
              <w:left w:w="143" w:type="dxa"/>
              <w:bottom w:w="143" w:type="dxa"/>
              <w:right w:w="143" w:type="dxa"/>
            </w:tcMar>
          </w:tcPr>
          <w:p w:rsidR="00892D55" w:rsidRPr="003C7376" w:rsidRDefault="00892D55" w:rsidP="005904C7">
            <w:pPr>
              <w:jc w:val="center"/>
              <w:rPr>
                <w:rFonts w:ascii="Times New Roman" w:hAnsi="Times New Roman"/>
                <w:sz w:val="28"/>
                <w:szCs w:val="28"/>
              </w:rPr>
            </w:pPr>
            <w:r w:rsidRPr="003C7376">
              <w:rPr>
                <w:rFonts w:ascii="Times New Roman" w:hAnsi="Times New Roman"/>
                <w:sz w:val="28"/>
                <w:szCs w:val="28"/>
              </w:rPr>
              <w:t>Итого:</w:t>
            </w:r>
          </w:p>
        </w:tc>
        <w:tc>
          <w:tcPr>
            <w:tcW w:w="0" w:type="auto"/>
            <w:tcMar>
              <w:top w:w="143" w:type="dxa"/>
              <w:left w:w="143" w:type="dxa"/>
              <w:bottom w:w="143" w:type="dxa"/>
              <w:right w:w="143" w:type="dxa"/>
            </w:tcMar>
            <w:vAlign w:val="center"/>
          </w:tcPr>
          <w:p w:rsidR="00892D55" w:rsidRPr="003C7376" w:rsidRDefault="00892D55" w:rsidP="005904C7">
            <w:pPr>
              <w:jc w:val="center"/>
              <w:rPr>
                <w:rFonts w:ascii="Times New Roman" w:hAnsi="Times New Roman"/>
                <w:sz w:val="28"/>
                <w:szCs w:val="28"/>
              </w:rPr>
            </w:pPr>
            <w:r w:rsidRPr="003C7376">
              <w:rPr>
                <w:rFonts w:ascii="Times New Roman" w:hAnsi="Times New Roman"/>
                <w:sz w:val="28"/>
                <w:szCs w:val="28"/>
              </w:rPr>
              <w:t>60000</w:t>
            </w:r>
          </w:p>
        </w:tc>
      </w:tr>
    </w:tbl>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92D55" w:rsidRPr="003C7376" w:rsidRDefault="00892D55" w:rsidP="003149C3">
      <w:pPr>
        <w:widowControl w:val="0"/>
        <w:numPr>
          <w:ilvl w:val="0"/>
          <w:numId w:val="1"/>
        </w:numPr>
        <w:suppressAutoHyphens/>
        <w:autoSpaceDE w:val="0"/>
        <w:spacing w:after="0" w:line="240" w:lineRule="auto"/>
        <w:ind w:left="0" w:firstLine="720"/>
        <w:rPr>
          <w:rFonts w:ascii="Times New Roman" w:hAnsi="Times New Roman"/>
          <w:color w:val="000000"/>
          <w:sz w:val="28"/>
          <w:szCs w:val="28"/>
        </w:rPr>
      </w:pPr>
    </w:p>
    <w:p w:rsidR="00892D55" w:rsidRPr="003C7376" w:rsidRDefault="00892D55" w:rsidP="003149C3">
      <w:pPr>
        <w:rPr>
          <w:rFonts w:ascii="Times New Roman" w:hAnsi="Times New Roman"/>
          <w:color w:val="000000"/>
          <w:sz w:val="28"/>
          <w:szCs w:val="28"/>
        </w:rPr>
      </w:pPr>
      <w:r w:rsidRPr="003C7376">
        <w:rPr>
          <w:rFonts w:ascii="Times New Roman" w:hAnsi="Times New Roman"/>
          <w:color w:val="000000"/>
          <w:sz w:val="28"/>
          <w:szCs w:val="28"/>
        </w:rPr>
        <w:br w:type="page"/>
      </w:r>
      <w:r w:rsidRPr="003C7376">
        <w:rPr>
          <w:rFonts w:ascii="Times New Roman" w:hAnsi="Times New Roman"/>
          <w:color w:val="000000"/>
          <w:sz w:val="28"/>
          <w:szCs w:val="28"/>
        </w:rPr>
        <w:lastRenderedPageBreak/>
        <w:t xml:space="preserve">Таблица В.2 – </w:t>
      </w:r>
      <w:r w:rsidRPr="003C7376">
        <w:rPr>
          <w:rFonts w:ascii="Times New Roman" w:hAnsi="Times New Roman"/>
          <w:sz w:val="28"/>
          <w:szCs w:val="28"/>
        </w:rPr>
        <w:t>Анализ структуры основных производственных фондов, % (</w:t>
      </w:r>
      <w:r w:rsidRPr="003C7376">
        <w:rPr>
          <w:rFonts w:ascii="Times New Roman" w:hAnsi="Times New Roman"/>
          <w:color w:val="000000"/>
          <w:sz w:val="28"/>
          <w:szCs w:val="28"/>
        </w:rPr>
        <w:t>по данным из [6])</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Допускается применять размер шрифта в таблице меньший, чем в тексте работы, но не менее 10 pt. </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Таблица Б.4 – Динамика показателей за 2010–2011 гг.  </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92D55" w:rsidRPr="003C7376" w:rsidRDefault="00892D55" w:rsidP="003149C3">
      <w:pPr>
        <w:pStyle w:val="ac"/>
        <w:spacing w:before="0" w:beforeAutospacing="0" w:after="0" w:afterAutospacing="0"/>
        <w:jc w:val="center"/>
        <w:rPr>
          <w:sz w:val="28"/>
          <w:szCs w:val="28"/>
        </w:rPr>
      </w:pPr>
    </w:p>
    <w:p w:rsidR="00892D55" w:rsidRPr="003C7376" w:rsidRDefault="00892D55" w:rsidP="003149C3">
      <w:pPr>
        <w:pStyle w:val="ac"/>
        <w:spacing w:before="0" w:beforeAutospacing="0" w:after="0" w:afterAutospacing="0"/>
        <w:jc w:val="center"/>
        <w:rPr>
          <w:sz w:val="28"/>
          <w:szCs w:val="28"/>
        </w:rPr>
      </w:pPr>
    </w:p>
    <w:p w:rsidR="00892D55" w:rsidRPr="003C7376" w:rsidRDefault="00892D55" w:rsidP="003149C3">
      <w:pPr>
        <w:pStyle w:val="ac"/>
        <w:numPr>
          <w:ilvl w:val="0"/>
          <w:numId w:val="1"/>
        </w:numPr>
        <w:spacing w:before="0" w:beforeAutospacing="0" w:after="0" w:afterAutospacing="0"/>
        <w:ind w:left="0" w:firstLine="720"/>
        <w:jc w:val="center"/>
        <w:rPr>
          <w:sz w:val="28"/>
          <w:szCs w:val="28"/>
        </w:rPr>
      </w:pPr>
      <w:r w:rsidRPr="003C7376">
        <w:rPr>
          <w:sz w:val="28"/>
          <w:szCs w:val="28"/>
        </w:rPr>
        <w:t>3.4 Правила оформления списка использованных источников</w:t>
      </w:r>
    </w:p>
    <w:p w:rsidR="00892D55" w:rsidRPr="003C7376" w:rsidRDefault="00892D55" w:rsidP="003149C3">
      <w:pPr>
        <w:pStyle w:val="ac"/>
        <w:numPr>
          <w:ilvl w:val="0"/>
          <w:numId w:val="1"/>
        </w:numPr>
        <w:spacing w:before="0" w:beforeAutospacing="0" w:after="0" w:afterAutospacing="0"/>
        <w:ind w:left="0" w:firstLine="720"/>
        <w:jc w:val="center"/>
        <w:rPr>
          <w:sz w:val="28"/>
          <w:szCs w:val="28"/>
        </w:rPr>
      </w:pP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92D55" w:rsidRPr="003C7376" w:rsidRDefault="00892D55" w:rsidP="003149C3">
      <w:pPr>
        <w:pStyle w:val="ac"/>
        <w:numPr>
          <w:ilvl w:val="0"/>
          <w:numId w:val="1"/>
        </w:numPr>
        <w:spacing w:before="0" w:beforeAutospacing="0" w:after="0" w:afterAutospacing="0"/>
        <w:ind w:left="0" w:firstLine="720"/>
        <w:jc w:val="both"/>
        <w:rPr>
          <w:sz w:val="28"/>
          <w:szCs w:val="28"/>
        </w:rPr>
      </w:pPr>
      <w:r w:rsidRPr="003C7376">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92D55" w:rsidRPr="003C7376" w:rsidRDefault="00892D55"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 [Видеозапись]; - [Мультимедиа]; - [Текст]; - [Электронный ресурс]. </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892D55" w:rsidRPr="003C7376" w:rsidRDefault="00892D55" w:rsidP="003149C3">
      <w:pPr>
        <w:pStyle w:val="ac"/>
        <w:numPr>
          <w:ilvl w:val="0"/>
          <w:numId w:val="1"/>
        </w:numPr>
        <w:spacing w:before="0" w:beforeAutospacing="0" w:after="0" w:afterAutospacing="0"/>
        <w:ind w:left="0" w:firstLine="720"/>
        <w:jc w:val="center"/>
        <w:rPr>
          <w:sz w:val="28"/>
          <w:szCs w:val="28"/>
        </w:rPr>
      </w:pPr>
    </w:p>
    <w:p w:rsidR="00892D55" w:rsidRPr="003C7376" w:rsidRDefault="00892D55" w:rsidP="003149C3">
      <w:pPr>
        <w:pStyle w:val="ac"/>
        <w:numPr>
          <w:ilvl w:val="0"/>
          <w:numId w:val="1"/>
        </w:numPr>
        <w:spacing w:before="0" w:beforeAutospacing="0" w:after="0" w:afterAutospacing="0"/>
        <w:ind w:left="0" w:firstLine="720"/>
        <w:jc w:val="center"/>
        <w:rPr>
          <w:sz w:val="28"/>
          <w:szCs w:val="28"/>
        </w:rPr>
      </w:pPr>
      <w:r w:rsidRPr="003C7376">
        <w:rPr>
          <w:sz w:val="28"/>
          <w:szCs w:val="28"/>
        </w:rPr>
        <w:t>Примеры оформления нормативно-правовых актов</w:t>
      </w:r>
    </w:p>
    <w:p w:rsidR="00892D55" w:rsidRPr="003C7376" w:rsidRDefault="00892D55"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892D55" w:rsidRPr="003C7376" w:rsidRDefault="00892D55"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17" w:history="1">
        <w:r w:rsidR="002F4B51">
          <w:rPr>
            <w:rStyle w:val="ad"/>
            <w:sz w:val="28"/>
            <w:szCs w:val="28"/>
          </w:rPr>
          <w:t>http://www.consultant.ru</w:t>
        </w:r>
      </w:hyperlink>
      <w:r w:rsidRPr="003C7376">
        <w:rPr>
          <w:sz w:val="28"/>
          <w:szCs w:val="28"/>
        </w:rPr>
        <w:t xml:space="preserve">   </w:t>
      </w:r>
    </w:p>
    <w:p w:rsidR="00892D55" w:rsidRPr="003C7376" w:rsidRDefault="00892D55" w:rsidP="003149C3">
      <w:pPr>
        <w:pStyle w:val="ac"/>
        <w:numPr>
          <w:ilvl w:val="0"/>
          <w:numId w:val="1"/>
        </w:numPr>
        <w:spacing w:before="0" w:beforeAutospacing="0" w:after="0" w:afterAutospacing="0"/>
        <w:ind w:left="0" w:firstLine="720"/>
        <w:jc w:val="center"/>
        <w:rPr>
          <w:sz w:val="28"/>
          <w:szCs w:val="28"/>
        </w:rPr>
      </w:pPr>
      <w:r w:rsidRPr="003C7376">
        <w:rPr>
          <w:sz w:val="28"/>
          <w:szCs w:val="28"/>
        </w:rPr>
        <w:t>Книги, статьи, материалы конференций и семинаров</w:t>
      </w:r>
    </w:p>
    <w:p w:rsidR="00892D55" w:rsidRPr="003C7376" w:rsidRDefault="00892D55"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3. Боголюбов, А.Н. О вещественных резонансах в волноводе с неоднородным заполнением [Текст] / А.Н. Боголюбов, А.Л. Делицын, М.Д. </w:t>
      </w:r>
      <w:r w:rsidRPr="003C7376">
        <w:rPr>
          <w:sz w:val="28"/>
          <w:szCs w:val="28"/>
        </w:rPr>
        <w:lastRenderedPageBreak/>
        <w:t xml:space="preserve">Малых // Вестн. Моск. ун-та. Сер. 3, Физика. Астрономия.  - 2016. - N 5. - С. 23–25. </w:t>
      </w:r>
    </w:p>
    <w:p w:rsidR="00892D55" w:rsidRPr="003C7376" w:rsidRDefault="00892D55"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4. Голубков, Е.П. Маркетинг как концепция рыночного управления [Текст] // Маркетинг в России и за рубежом. - 2015. - N 1. - С. 89–104.  </w:t>
      </w:r>
    </w:p>
    <w:p w:rsidR="00892D55" w:rsidRPr="003C7376" w:rsidRDefault="00892D55"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5. Государственные и муниципальные финансы [Текст] : учебник / Под ред. проф. С.И. Лушина, проф. В.А. Слепова. - М.: Экономистъ, 2016. - 280 с. </w:t>
      </w:r>
    </w:p>
    <w:p w:rsidR="00892D55" w:rsidRPr="003C7376" w:rsidRDefault="00892D55"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2017. - С. 101–106.  </w:t>
      </w:r>
    </w:p>
    <w:p w:rsidR="00892D55" w:rsidRPr="003C7376" w:rsidRDefault="00892D55"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2015. - 231 с. </w:t>
      </w:r>
    </w:p>
    <w:p w:rsidR="00892D55" w:rsidRPr="003C7376" w:rsidRDefault="00892D55"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892D55" w:rsidRPr="003C7376" w:rsidRDefault="00892D55"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- 2012. - N 8. – Режим доступа: </w:t>
      </w:r>
      <w:hyperlink r:id="rId18" w:history="1">
        <w:r w:rsidR="002F4B51">
          <w:rPr>
            <w:rStyle w:val="ad"/>
            <w:sz w:val="28"/>
            <w:szCs w:val="28"/>
          </w:rPr>
          <w:t>http://www2/usu.ru/philosoph/chertkova...</w:t>
        </w:r>
      </w:hyperlink>
      <w:r w:rsidRPr="003C7376">
        <w:rPr>
          <w:sz w:val="28"/>
          <w:szCs w:val="28"/>
        </w:rPr>
        <w:t xml:space="preserve">. </w:t>
      </w:r>
    </w:p>
    <w:p w:rsidR="00892D55" w:rsidRPr="003C7376" w:rsidRDefault="00892D55"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892D55" w:rsidRPr="003C7376" w:rsidRDefault="00892D55" w:rsidP="003149C3">
      <w:pPr>
        <w:pStyle w:val="ac"/>
        <w:numPr>
          <w:ilvl w:val="0"/>
          <w:numId w:val="1"/>
        </w:numPr>
        <w:spacing w:before="0" w:beforeAutospacing="0" w:after="0" w:afterAutospacing="0"/>
        <w:ind w:left="0" w:firstLine="720"/>
        <w:jc w:val="both"/>
        <w:rPr>
          <w:sz w:val="28"/>
          <w:szCs w:val="28"/>
        </w:rPr>
      </w:pPr>
    </w:p>
    <w:p w:rsidR="00892D55" w:rsidRPr="003C7376" w:rsidRDefault="00892D55" w:rsidP="003149C3">
      <w:pPr>
        <w:pStyle w:val="ac"/>
        <w:numPr>
          <w:ilvl w:val="0"/>
          <w:numId w:val="1"/>
        </w:numPr>
        <w:spacing w:before="0" w:beforeAutospacing="0" w:after="0" w:afterAutospacing="0"/>
        <w:ind w:left="0" w:firstLine="720"/>
        <w:jc w:val="center"/>
        <w:rPr>
          <w:sz w:val="28"/>
          <w:szCs w:val="28"/>
        </w:rPr>
      </w:pPr>
      <w:r w:rsidRPr="003C7376">
        <w:rPr>
          <w:sz w:val="28"/>
          <w:szCs w:val="28"/>
        </w:rPr>
        <w:t>Статистические сборники, инструктивные материалы, методические рекомендации, нормативно-справочные материалы</w:t>
      </w:r>
    </w:p>
    <w:p w:rsidR="00892D55" w:rsidRPr="003C7376" w:rsidRDefault="00892D55"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11. Аппаратура радиоэлектронная бытовая. Входные и выходные параметры и типы соединений. Технические требования [Текст]: ГОСТ Р 517721-2017. - Введ. 2002-01-01. - М.: Изд-во стандартов, 2017. - 34 с. </w:t>
      </w:r>
    </w:p>
    <w:p w:rsidR="00892D55" w:rsidRPr="003C7376" w:rsidRDefault="00892D55"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2016. - 67 с. </w:t>
      </w:r>
    </w:p>
    <w:p w:rsidR="00892D55" w:rsidRPr="003C7376" w:rsidRDefault="00892D55"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14. Социальное положение и уровень жизни населения России в 2010 г. [Текст]: Стат. сб. / Росстат. - М., 2015. - 320 с. </w:t>
      </w:r>
    </w:p>
    <w:p w:rsidR="00892D55" w:rsidRPr="003C7376" w:rsidRDefault="00892D55"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15. Социально-экономическое положение федеральных округов в 2017г. [Электронный ресурс]. – Режим доступа: </w:t>
      </w:r>
      <w:hyperlink r:id="rId19" w:history="1">
        <w:r w:rsidR="002F4B51">
          <w:rPr>
            <w:rStyle w:val="ad"/>
            <w:sz w:val="28"/>
            <w:szCs w:val="28"/>
          </w:rPr>
          <w:t>http://www.gks.ru</w:t>
        </w:r>
      </w:hyperlink>
      <w:r w:rsidRPr="003C7376">
        <w:rPr>
          <w:sz w:val="28"/>
          <w:szCs w:val="28"/>
        </w:rPr>
        <w:t xml:space="preserve">  </w:t>
      </w:r>
    </w:p>
    <w:p w:rsidR="00892D55" w:rsidRPr="003C7376" w:rsidRDefault="00892D55" w:rsidP="003149C3">
      <w:pPr>
        <w:pStyle w:val="ac"/>
        <w:numPr>
          <w:ilvl w:val="0"/>
          <w:numId w:val="1"/>
        </w:numPr>
        <w:spacing w:before="0" w:beforeAutospacing="0" w:after="0" w:afterAutospacing="0"/>
        <w:ind w:left="0" w:firstLine="720"/>
        <w:jc w:val="both"/>
        <w:rPr>
          <w:sz w:val="28"/>
          <w:szCs w:val="28"/>
        </w:rPr>
      </w:pPr>
    </w:p>
    <w:p w:rsidR="00892D55" w:rsidRPr="003C7376" w:rsidRDefault="00892D55" w:rsidP="003149C3">
      <w:pPr>
        <w:pStyle w:val="ac"/>
        <w:numPr>
          <w:ilvl w:val="0"/>
          <w:numId w:val="1"/>
        </w:numPr>
        <w:spacing w:before="0" w:beforeAutospacing="0" w:after="0" w:afterAutospacing="0"/>
        <w:ind w:left="0" w:firstLine="720"/>
        <w:jc w:val="center"/>
        <w:rPr>
          <w:sz w:val="28"/>
          <w:szCs w:val="28"/>
        </w:rPr>
      </w:pPr>
      <w:r w:rsidRPr="003C7376">
        <w:rPr>
          <w:sz w:val="28"/>
          <w:szCs w:val="28"/>
        </w:rPr>
        <w:t>Иностранная литература</w:t>
      </w:r>
    </w:p>
    <w:p w:rsidR="00892D55" w:rsidRPr="003C7376" w:rsidRDefault="00892D55" w:rsidP="003149C3">
      <w:pPr>
        <w:pStyle w:val="ac"/>
        <w:numPr>
          <w:ilvl w:val="0"/>
          <w:numId w:val="1"/>
        </w:numPr>
        <w:spacing w:before="0" w:beforeAutospacing="0" w:after="0" w:afterAutospacing="0"/>
        <w:ind w:left="0" w:firstLine="720"/>
        <w:jc w:val="both"/>
        <w:rPr>
          <w:sz w:val="28"/>
          <w:szCs w:val="28"/>
          <w:lang w:val="en-US"/>
        </w:rPr>
      </w:pPr>
      <w:r w:rsidRPr="003C7376">
        <w:rPr>
          <w:sz w:val="28"/>
          <w:szCs w:val="28"/>
          <w:lang w:val="en-US"/>
        </w:rPr>
        <w:t xml:space="preserve">16. An Interview with Douglass C. North [Text] // The Newsletter of The Cliometric Society. - 2003. - Vol. 8. - N 3. - P. 23–28. </w:t>
      </w:r>
    </w:p>
    <w:p w:rsidR="00892D55" w:rsidRPr="003C7376" w:rsidRDefault="00892D55" w:rsidP="003149C3">
      <w:pPr>
        <w:pStyle w:val="ac"/>
        <w:numPr>
          <w:ilvl w:val="0"/>
          <w:numId w:val="1"/>
        </w:numPr>
        <w:spacing w:before="0" w:beforeAutospacing="0" w:after="0" w:afterAutospacing="0"/>
        <w:ind w:left="0" w:firstLine="720"/>
        <w:jc w:val="both"/>
        <w:rPr>
          <w:sz w:val="28"/>
          <w:szCs w:val="28"/>
          <w:lang w:val="en-US"/>
        </w:rPr>
      </w:pPr>
      <w:r w:rsidRPr="003C7376">
        <w:rPr>
          <w:sz w:val="28"/>
          <w:szCs w:val="28"/>
          <w:lang w:val="en-US"/>
        </w:rPr>
        <w:t>17. Burkhead, J. The Budget and Democratic Government [</w:t>
      </w:r>
      <w:r w:rsidRPr="003C7376">
        <w:rPr>
          <w:sz w:val="28"/>
          <w:szCs w:val="28"/>
        </w:rPr>
        <w:t>Т</w:t>
      </w:r>
      <w:r w:rsidRPr="003C7376">
        <w:rPr>
          <w:sz w:val="28"/>
          <w:szCs w:val="28"/>
          <w:lang w:val="en-US"/>
        </w:rPr>
        <w:t xml:space="preserve">ext] / Lyden F.J., Miller E.G. (Eds.) / Planning, Programming, Budgeting. Markham : Chicago, 1972. 218 p. </w:t>
      </w:r>
    </w:p>
    <w:p w:rsidR="00892D55" w:rsidRPr="003C7376" w:rsidRDefault="00892D55" w:rsidP="003149C3">
      <w:pPr>
        <w:pStyle w:val="ac"/>
        <w:numPr>
          <w:ilvl w:val="0"/>
          <w:numId w:val="1"/>
        </w:numPr>
        <w:spacing w:before="0" w:beforeAutospacing="0" w:after="0" w:afterAutospacing="0"/>
        <w:ind w:left="0" w:firstLine="720"/>
        <w:jc w:val="both"/>
        <w:rPr>
          <w:sz w:val="28"/>
          <w:szCs w:val="28"/>
          <w:lang w:val="en-US"/>
        </w:rPr>
      </w:pPr>
      <w:r w:rsidRPr="003C7376">
        <w:rPr>
          <w:sz w:val="28"/>
          <w:szCs w:val="28"/>
          <w:lang w:val="en-US"/>
        </w:rPr>
        <w:lastRenderedPageBreak/>
        <w:t>18. Miller, D. Strategy Making and Structure: Analysis and Implications for Performance [</w:t>
      </w:r>
      <w:r w:rsidRPr="003C7376">
        <w:rPr>
          <w:sz w:val="28"/>
          <w:szCs w:val="28"/>
        </w:rPr>
        <w:t>Т</w:t>
      </w:r>
      <w:r w:rsidRPr="003C7376">
        <w:rPr>
          <w:sz w:val="28"/>
          <w:szCs w:val="28"/>
          <w:lang w:val="en-US"/>
        </w:rPr>
        <w:t xml:space="preserve">ext] // Academy of Management Journal. - 2007. - Vol. 30. - N 1. - P. 45–51.  </w:t>
      </w:r>
    </w:p>
    <w:p w:rsidR="00892D55" w:rsidRPr="003C7376" w:rsidRDefault="00892D55" w:rsidP="003149C3">
      <w:pPr>
        <w:pStyle w:val="ac"/>
        <w:numPr>
          <w:ilvl w:val="0"/>
          <w:numId w:val="1"/>
        </w:numPr>
        <w:spacing w:before="0" w:beforeAutospacing="0" w:after="0" w:afterAutospacing="0"/>
        <w:ind w:left="0" w:firstLine="720"/>
        <w:jc w:val="center"/>
        <w:rPr>
          <w:sz w:val="28"/>
          <w:szCs w:val="28"/>
        </w:rPr>
      </w:pPr>
      <w:r w:rsidRPr="003C7376">
        <w:rPr>
          <w:sz w:val="28"/>
          <w:szCs w:val="28"/>
        </w:rPr>
        <w:t>Интернет-ресурсы</w:t>
      </w:r>
    </w:p>
    <w:p w:rsidR="00892D55" w:rsidRPr="003C7376" w:rsidRDefault="00892D55"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19. Министерство финансов Российской Федерации: [Электронный ресурс]. – Режим доступа: </w:t>
      </w:r>
      <w:hyperlink r:id="rId20" w:history="1">
        <w:r w:rsidR="002F4B51">
          <w:rPr>
            <w:rStyle w:val="ad"/>
            <w:sz w:val="28"/>
            <w:szCs w:val="28"/>
          </w:rPr>
          <w:t>http://www.minfin.ru</w:t>
        </w:r>
      </w:hyperlink>
      <w:r w:rsidRPr="003C7376">
        <w:rPr>
          <w:sz w:val="28"/>
          <w:szCs w:val="28"/>
        </w:rPr>
        <w:t xml:space="preserve"> </w:t>
      </w:r>
    </w:p>
    <w:p w:rsidR="00892D55" w:rsidRPr="003C7376" w:rsidRDefault="00892D55" w:rsidP="003149C3">
      <w:pPr>
        <w:pStyle w:val="ac"/>
        <w:numPr>
          <w:ilvl w:val="0"/>
          <w:numId w:val="1"/>
        </w:numPr>
        <w:spacing w:before="0" w:beforeAutospacing="0" w:after="0" w:afterAutospacing="0"/>
        <w:ind w:left="0" w:firstLine="720"/>
        <w:jc w:val="both"/>
        <w:rPr>
          <w:sz w:val="28"/>
          <w:szCs w:val="28"/>
        </w:rPr>
      </w:pPr>
      <w:r w:rsidRPr="003C7376">
        <w:rPr>
          <w:sz w:val="28"/>
          <w:szCs w:val="28"/>
        </w:rPr>
        <w:t xml:space="preserve">20. Российская книжная палата: [Электронный ресурс]. -  Режим доступа: </w:t>
      </w:r>
      <w:hyperlink r:id="rId21" w:history="1">
        <w:r w:rsidR="002F4B51">
          <w:rPr>
            <w:rStyle w:val="ad"/>
            <w:sz w:val="28"/>
            <w:szCs w:val="28"/>
          </w:rPr>
          <w:t>http://www.bookchamber.ru</w:t>
        </w:r>
      </w:hyperlink>
      <w:r w:rsidRPr="003C7376">
        <w:rPr>
          <w:sz w:val="28"/>
          <w:szCs w:val="28"/>
        </w:rPr>
        <w:t xml:space="preserve">  </w:t>
      </w:r>
    </w:p>
    <w:p w:rsidR="00892D55" w:rsidRPr="003C7376" w:rsidRDefault="00892D55"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- 2017. - N 4. - Режим доступа: </w:t>
      </w:r>
      <w:hyperlink r:id="rId22" w:history="1">
        <w:r w:rsidR="002F4B51">
          <w:rPr>
            <w:rStyle w:val="ad"/>
            <w:sz w:val="28"/>
            <w:szCs w:val="28"/>
          </w:rPr>
          <w:t>http://vestnik.fa.ru/4(28)2003/4.html..</w:t>
        </w:r>
      </w:hyperlink>
      <w:r w:rsidRPr="003C7376">
        <w:rPr>
          <w:sz w:val="28"/>
          <w:szCs w:val="28"/>
        </w:rPr>
        <w:t>.</w:t>
      </w:r>
    </w:p>
    <w:p w:rsidR="00892D55" w:rsidRPr="003C7376" w:rsidRDefault="00892D55" w:rsidP="003149C3">
      <w:pPr>
        <w:widowControl w:val="0"/>
        <w:suppressAutoHyphens/>
        <w:autoSpaceDE w:val="0"/>
        <w:spacing w:after="0" w:line="240" w:lineRule="auto"/>
        <w:jc w:val="center"/>
        <w:rPr>
          <w:rFonts w:ascii="Times New Roman" w:hAnsi="Times New Roman"/>
          <w:sz w:val="28"/>
          <w:szCs w:val="28"/>
        </w:rPr>
      </w:pPr>
    </w:p>
    <w:p w:rsidR="00892D55" w:rsidRPr="003C7376" w:rsidRDefault="00892D55" w:rsidP="003149C3">
      <w:pPr>
        <w:widowControl w:val="0"/>
        <w:suppressAutoHyphens/>
        <w:autoSpaceDE w:val="0"/>
        <w:spacing w:after="0" w:line="240" w:lineRule="auto"/>
        <w:jc w:val="center"/>
        <w:rPr>
          <w:rFonts w:ascii="Times New Roman" w:hAnsi="Times New Roman"/>
          <w:sz w:val="28"/>
          <w:szCs w:val="28"/>
        </w:rPr>
      </w:pPr>
    </w:p>
    <w:p w:rsidR="00892D55" w:rsidRPr="003C7376" w:rsidRDefault="00892D55"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3.5 Правила оформления примечаний и сносок</w:t>
      </w:r>
    </w:p>
    <w:p w:rsidR="00892D55" w:rsidRPr="003C7376" w:rsidRDefault="00892D55"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92D55" w:rsidRPr="003C7376" w:rsidRDefault="00892D55"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892D55" w:rsidRPr="003C7376" w:rsidRDefault="00892D55"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92D55" w:rsidRPr="003C7376" w:rsidRDefault="00892D55"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892D55" w:rsidRPr="003C7376" w:rsidRDefault="00892D55" w:rsidP="003149C3">
      <w:pPr>
        <w:pStyle w:val="formattext"/>
        <w:numPr>
          <w:ilvl w:val="0"/>
          <w:numId w:val="1"/>
        </w:numPr>
        <w:spacing w:before="0" w:beforeAutospacing="0" w:after="0" w:afterAutospacing="0"/>
        <w:ind w:left="0" w:firstLine="720"/>
        <w:jc w:val="both"/>
        <w:rPr>
          <w:sz w:val="28"/>
          <w:szCs w:val="28"/>
        </w:rPr>
      </w:pPr>
      <w:r w:rsidRPr="003C7376">
        <w:rPr>
          <w:sz w:val="28"/>
          <w:szCs w:val="28"/>
        </w:rPr>
        <w:t xml:space="preserve">Знак сноски выполняют арабскими цифрами со скобкой и помещают на уровне верхнего обреза шрифта. </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Нумерация сносок отдельная для каждой страницы.</w:t>
      </w:r>
    </w:p>
    <w:p w:rsidR="00892D55" w:rsidRPr="003C7376" w:rsidRDefault="00892D55"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892D55" w:rsidRPr="003C7376" w:rsidRDefault="00892D55"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3.6 Правила оформления приложений</w:t>
      </w:r>
    </w:p>
    <w:p w:rsidR="00892D55" w:rsidRPr="003C7376" w:rsidRDefault="00892D55"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Приложения оформляются как продолжение письменной работы на последующих её листах.</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lang w:eastAsia="en-US"/>
        </w:rPr>
      </w:pPr>
      <w:r w:rsidRPr="003C7376">
        <w:rPr>
          <w:rFonts w:ascii="Times New Roman" w:hAnsi="Times New Roman"/>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xml:space="preserve">Каждое приложение следует начинать с новой страницы с указанием </w:t>
      </w:r>
      <w:r w:rsidRPr="003C7376">
        <w:rPr>
          <w:rFonts w:ascii="Times New Roman" w:hAnsi="Times New Roman"/>
          <w:sz w:val="28"/>
          <w:szCs w:val="28"/>
        </w:rPr>
        <w:lastRenderedPageBreak/>
        <w:t>наверху посередине страницы слова «Приложение» и его обозначения.</w:t>
      </w:r>
    </w:p>
    <w:p w:rsidR="00892D55" w:rsidRPr="003C7376" w:rsidRDefault="00892D55" w:rsidP="003149C3">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rPr>
      </w:pPr>
      <w:r w:rsidRPr="003C7376">
        <w:rPr>
          <w:rFonts w:ascii="Times New Roman" w:hAnsi="Times New Roman"/>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C7376">
        <w:rPr>
          <w:rFonts w:ascii="Times New Roman" w:hAnsi="Times New Roman"/>
          <w:sz w:val="28"/>
          <w:szCs w:val="28"/>
        </w:rPr>
        <w:t xml:space="preserve">Приложения должны иметь общую с остальной частью документа сквозную нумерацию страниц.   </w:t>
      </w:r>
    </w:p>
    <w:p w:rsidR="00892D55" w:rsidRPr="003C7376" w:rsidRDefault="00892D55" w:rsidP="003149C3">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rPr>
      </w:pPr>
    </w:p>
    <w:p w:rsidR="00892D55" w:rsidRPr="003C7376" w:rsidRDefault="00892D55" w:rsidP="003149C3">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3C7376">
        <w:rPr>
          <w:rFonts w:ascii="Times New Roman" w:hAnsi="Times New Roman"/>
          <w:sz w:val="28"/>
          <w:szCs w:val="28"/>
        </w:rPr>
        <w:t>3.7 Правила оформления формул</w:t>
      </w:r>
    </w:p>
    <w:p w:rsidR="00892D55" w:rsidRPr="003C7376" w:rsidRDefault="00892D55" w:rsidP="003149C3">
      <w:pPr>
        <w:pStyle w:val="ab"/>
        <w:rPr>
          <w:rFonts w:ascii="Times New Roman" w:hAnsi="Times New Roman"/>
          <w:sz w:val="28"/>
          <w:szCs w:val="28"/>
        </w:rPr>
      </w:pPr>
    </w:p>
    <w:p w:rsidR="00892D55" w:rsidRPr="003C7376" w:rsidRDefault="00892D55" w:rsidP="003149C3">
      <w:pPr>
        <w:pStyle w:val="a5"/>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При использовании формул необходимо придерживаться следующих рекомендаций:</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формула должна располагаться в отдельной строке с абзацного отступа;</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перед и после формулы обычно пропускается одна строка;</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формулы, следующие одна за другой и не разделенные текстом, разделяют запятой;</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92D55" w:rsidRPr="003C7376" w:rsidRDefault="00892D55" w:rsidP="003149C3">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3C7376">
        <w:rPr>
          <w:rFonts w:ascii="Times New Roman" w:hAnsi="Times New Roman"/>
          <w:sz w:val="28"/>
          <w:szCs w:val="28"/>
        </w:rPr>
        <w:t>– ссылки в тексте на порядковые номера формул указывают в скобках, например, "... в формуле (1)".</w:t>
      </w:r>
    </w:p>
    <w:p w:rsidR="00892D55" w:rsidRPr="003C7376" w:rsidRDefault="00892D55" w:rsidP="003149C3">
      <w:pPr>
        <w:pStyle w:val="ac"/>
        <w:numPr>
          <w:ilvl w:val="0"/>
          <w:numId w:val="1"/>
        </w:numPr>
        <w:spacing w:before="0" w:beforeAutospacing="0" w:after="0" w:afterAutospacing="0"/>
        <w:ind w:left="0" w:firstLine="720"/>
        <w:rPr>
          <w:sz w:val="28"/>
          <w:szCs w:val="28"/>
        </w:rPr>
      </w:pPr>
      <w:r w:rsidRPr="003C7376">
        <w:rPr>
          <w:sz w:val="28"/>
          <w:szCs w:val="28"/>
        </w:rPr>
        <w:tab/>
      </w:r>
    </w:p>
    <w:p w:rsidR="00892D55" w:rsidRPr="003C7376" w:rsidRDefault="00892D55" w:rsidP="003149C3">
      <w:pPr>
        <w:pStyle w:val="ac"/>
        <w:numPr>
          <w:ilvl w:val="0"/>
          <w:numId w:val="1"/>
        </w:numPr>
        <w:spacing w:before="0" w:beforeAutospacing="0" w:after="0" w:afterAutospacing="0"/>
        <w:ind w:left="0" w:firstLine="720"/>
        <w:rPr>
          <w:sz w:val="28"/>
          <w:szCs w:val="28"/>
        </w:rPr>
      </w:pPr>
      <w:r w:rsidRPr="003C7376">
        <w:rPr>
          <w:sz w:val="28"/>
          <w:szCs w:val="28"/>
        </w:rPr>
        <w:t xml:space="preserve">Пример оформления формул: </w:t>
      </w:r>
    </w:p>
    <w:p w:rsidR="00892D55" w:rsidRPr="003C7376" w:rsidRDefault="00892D55"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Темп роста дивиденда определяется из следующего равенства:</w:t>
      </w:r>
    </w:p>
    <w:p w:rsidR="00892D55" w:rsidRPr="003C7376" w:rsidRDefault="00892D55" w:rsidP="003149C3">
      <w:pPr>
        <w:widowControl w:val="0"/>
        <w:numPr>
          <w:ilvl w:val="0"/>
          <w:numId w:val="1"/>
        </w:numPr>
        <w:suppressAutoHyphens/>
        <w:autoSpaceDE w:val="0"/>
        <w:spacing w:after="0" w:line="240" w:lineRule="auto"/>
        <w:ind w:left="0" w:firstLine="720"/>
        <w:jc w:val="right"/>
        <w:rPr>
          <w:rFonts w:ascii="Times New Roman" w:hAnsi="Times New Roman"/>
          <w:sz w:val="28"/>
          <w:szCs w:val="28"/>
        </w:rPr>
      </w:pPr>
      <w:r w:rsidRPr="003C7376">
        <w:rPr>
          <w:rFonts w:ascii="Times New Roman" w:hAnsi="Times New Roman"/>
          <w:sz w:val="28"/>
          <w:szCs w:val="28"/>
        </w:rPr>
        <w:t>D</w:t>
      </w:r>
      <w:r w:rsidRPr="003C7376">
        <w:rPr>
          <w:rFonts w:ascii="Times New Roman" w:hAnsi="Times New Roman"/>
          <w:sz w:val="28"/>
          <w:szCs w:val="28"/>
          <w:vertAlign w:val="subscript"/>
        </w:rPr>
        <w:t>t</w:t>
      </w:r>
      <w:r w:rsidRPr="003C7376">
        <w:rPr>
          <w:rFonts w:ascii="Times New Roman" w:hAnsi="Times New Roman"/>
          <w:sz w:val="28"/>
          <w:szCs w:val="28"/>
        </w:rPr>
        <w:t xml:space="preserve"> = D</w:t>
      </w:r>
      <w:r w:rsidRPr="003C7376">
        <w:rPr>
          <w:rFonts w:ascii="Times New Roman" w:hAnsi="Times New Roman"/>
          <w:sz w:val="28"/>
          <w:szCs w:val="28"/>
          <w:vertAlign w:val="subscript"/>
        </w:rPr>
        <w:t xml:space="preserve">t-1 </w:t>
      </w:r>
      <w:r w:rsidRPr="003C7376">
        <w:rPr>
          <w:rFonts w:ascii="Times New Roman" w:hAnsi="Times New Roman"/>
          <w:sz w:val="28"/>
          <w:szCs w:val="28"/>
        </w:rPr>
        <w:t xml:space="preserve">х (1+g), </w:t>
      </w:r>
      <w:r w:rsidRPr="003C7376">
        <w:rPr>
          <w:rFonts w:ascii="Times New Roman" w:hAnsi="Times New Roman"/>
          <w:sz w:val="28"/>
          <w:szCs w:val="28"/>
        </w:rPr>
        <w:tab/>
      </w:r>
      <w:r w:rsidRPr="003C7376">
        <w:rPr>
          <w:rFonts w:ascii="Times New Roman" w:hAnsi="Times New Roman"/>
          <w:sz w:val="28"/>
          <w:szCs w:val="28"/>
        </w:rPr>
        <w:tab/>
      </w:r>
      <w:r w:rsidRPr="003C7376">
        <w:rPr>
          <w:rFonts w:ascii="Times New Roman" w:hAnsi="Times New Roman"/>
          <w:sz w:val="28"/>
          <w:szCs w:val="28"/>
        </w:rPr>
        <w:tab/>
        <w:t xml:space="preserve">          </w:t>
      </w:r>
      <w:r w:rsidRPr="003C7376">
        <w:rPr>
          <w:rFonts w:ascii="Times New Roman" w:hAnsi="Times New Roman"/>
          <w:sz w:val="28"/>
          <w:szCs w:val="28"/>
        </w:rPr>
        <w:tab/>
      </w:r>
      <w:r w:rsidRPr="003C7376">
        <w:rPr>
          <w:rFonts w:ascii="Times New Roman" w:hAnsi="Times New Roman"/>
          <w:sz w:val="28"/>
          <w:szCs w:val="28"/>
        </w:rPr>
        <w:tab/>
      </w:r>
      <w:r w:rsidRPr="003C7376">
        <w:rPr>
          <w:rFonts w:ascii="Times New Roman" w:hAnsi="Times New Roman"/>
          <w:sz w:val="28"/>
          <w:szCs w:val="28"/>
        </w:rPr>
        <w:tab/>
        <w:t>(3)</w:t>
      </w:r>
    </w:p>
    <w:p w:rsidR="00892D55" w:rsidRPr="003C7376" w:rsidRDefault="00892D55"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 где    D</w:t>
      </w:r>
      <w:r w:rsidRPr="003C7376">
        <w:rPr>
          <w:rFonts w:ascii="Times New Roman" w:hAnsi="Times New Roman"/>
          <w:sz w:val="28"/>
          <w:szCs w:val="28"/>
          <w:vertAlign w:val="subscript"/>
        </w:rPr>
        <w:t>t</w:t>
      </w:r>
      <w:r w:rsidRPr="003C7376">
        <w:rPr>
          <w:rFonts w:ascii="Times New Roman" w:hAnsi="Times New Roman"/>
          <w:sz w:val="28"/>
          <w:szCs w:val="28"/>
        </w:rPr>
        <w:t xml:space="preserve"> – дивиденд на одну акцию в момент времени t, руб.;</w:t>
      </w:r>
    </w:p>
    <w:p w:rsidR="00892D55" w:rsidRPr="003C7376" w:rsidRDefault="00892D55"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D</w:t>
      </w:r>
      <w:r w:rsidRPr="003C7376">
        <w:rPr>
          <w:rFonts w:ascii="Times New Roman" w:hAnsi="Times New Roman"/>
          <w:sz w:val="28"/>
          <w:szCs w:val="28"/>
          <w:vertAlign w:val="subscript"/>
        </w:rPr>
        <w:t xml:space="preserve">t-1 </w:t>
      </w:r>
      <w:r w:rsidRPr="003C7376">
        <w:rPr>
          <w:rFonts w:ascii="Times New Roman" w:hAnsi="Times New Roman"/>
          <w:sz w:val="28"/>
          <w:szCs w:val="28"/>
        </w:rPr>
        <w:t>– дивиденд на одну акцию в момент времени t-1, руб.;</w:t>
      </w:r>
    </w:p>
    <w:p w:rsidR="00892D55" w:rsidRPr="003C7376" w:rsidRDefault="00892D55" w:rsidP="003149C3">
      <w:pPr>
        <w:widowControl w:val="0"/>
        <w:numPr>
          <w:ilvl w:val="0"/>
          <w:numId w:val="1"/>
        </w:numPr>
        <w:suppressAutoHyphens/>
        <w:autoSpaceDE w:val="0"/>
        <w:spacing w:after="0" w:line="240" w:lineRule="auto"/>
        <w:ind w:left="0" w:firstLine="720"/>
        <w:rPr>
          <w:rFonts w:ascii="Times New Roman" w:hAnsi="Times New Roman"/>
          <w:sz w:val="28"/>
          <w:szCs w:val="28"/>
        </w:rPr>
      </w:pPr>
      <w:r w:rsidRPr="003C7376">
        <w:rPr>
          <w:rFonts w:ascii="Times New Roman" w:hAnsi="Times New Roman"/>
          <w:sz w:val="28"/>
          <w:szCs w:val="28"/>
        </w:rPr>
        <w:t>g – темп роста дивидендов.</w:t>
      </w:r>
    </w:p>
    <w:p w:rsidR="00892D55" w:rsidRPr="003C7376" w:rsidRDefault="00892D55" w:rsidP="003149C3">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rPr>
      </w:pPr>
    </w:p>
    <w:p w:rsidR="00892D55" w:rsidRPr="003C7376" w:rsidRDefault="00892D55" w:rsidP="00F00404">
      <w:pPr>
        <w:autoSpaceDE w:val="0"/>
        <w:autoSpaceDN w:val="0"/>
        <w:adjustRightInd w:val="0"/>
        <w:spacing w:after="0" w:line="240" w:lineRule="auto"/>
        <w:jc w:val="center"/>
        <w:rPr>
          <w:rFonts w:ascii="Times New Roman" w:hAnsi="Times New Roman"/>
          <w:b/>
          <w:sz w:val="28"/>
          <w:szCs w:val="28"/>
        </w:rPr>
      </w:pPr>
      <w:r w:rsidRPr="003C7376">
        <w:rPr>
          <w:rFonts w:ascii="Times New Roman" w:hAnsi="Times New Roman"/>
          <w:b/>
          <w:sz w:val="28"/>
          <w:szCs w:val="28"/>
        </w:rPr>
        <w:t>4. СОДЕРЖАНИЕ ПРАКТИКИ.</w:t>
      </w:r>
    </w:p>
    <w:p w:rsidR="00892D55" w:rsidRPr="003C7376" w:rsidRDefault="00892D55" w:rsidP="00F00404">
      <w:pPr>
        <w:autoSpaceDE w:val="0"/>
        <w:autoSpaceDN w:val="0"/>
        <w:adjustRightInd w:val="0"/>
        <w:spacing w:after="0" w:line="240" w:lineRule="auto"/>
        <w:jc w:val="center"/>
        <w:rPr>
          <w:rFonts w:ascii="Times New Roman" w:hAnsi="Times New Roman"/>
          <w:b/>
          <w:sz w:val="28"/>
          <w:szCs w:val="28"/>
        </w:rPr>
      </w:pPr>
      <w:r w:rsidRPr="003C7376">
        <w:rPr>
          <w:rFonts w:ascii="Times New Roman" w:hAnsi="Times New Roman"/>
          <w:b/>
          <w:sz w:val="28"/>
          <w:szCs w:val="28"/>
        </w:rPr>
        <w:t>МЕТОДИЧЕСКИЕ РЕКОМЕНДАЦИИ К ЕЕ ПРОХОЖДЕНИЮ</w:t>
      </w:r>
    </w:p>
    <w:p w:rsidR="00892D55" w:rsidRPr="003C7376" w:rsidRDefault="00892D55" w:rsidP="00F00404">
      <w:pPr>
        <w:autoSpaceDE w:val="0"/>
        <w:autoSpaceDN w:val="0"/>
        <w:adjustRightInd w:val="0"/>
        <w:spacing w:after="0" w:line="240" w:lineRule="auto"/>
        <w:jc w:val="center"/>
        <w:rPr>
          <w:rFonts w:ascii="Times New Roman" w:hAnsi="Times New Roman"/>
          <w:b/>
          <w:sz w:val="28"/>
          <w:szCs w:val="28"/>
        </w:rPr>
      </w:pPr>
    </w:p>
    <w:p w:rsidR="00892D55" w:rsidRPr="003C7376" w:rsidRDefault="00892D55" w:rsidP="00383B80">
      <w:pPr>
        <w:pStyle w:val="24"/>
        <w:shd w:val="clear" w:color="auto" w:fill="auto"/>
        <w:spacing w:after="0" w:line="240" w:lineRule="auto"/>
        <w:ind w:firstLine="709"/>
        <w:jc w:val="both"/>
        <w:rPr>
          <w:sz w:val="28"/>
          <w:szCs w:val="28"/>
        </w:rPr>
      </w:pPr>
      <w:r w:rsidRPr="003C7376">
        <w:rPr>
          <w:sz w:val="28"/>
          <w:szCs w:val="28"/>
        </w:rPr>
        <w:t>По прибытии на место практики бакалавр должен в первую очередь пройти инструктаж по технике безопасности  (отражается в дневнике практики первым пунктом и в совместном графике (Приложение 6)), затем</w:t>
      </w:r>
    </w:p>
    <w:p w:rsidR="00892D55" w:rsidRPr="003C7376" w:rsidRDefault="00892D55" w:rsidP="00383B80">
      <w:pPr>
        <w:pStyle w:val="24"/>
        <w:shd w:val="clear" w:color="auto" w:fill="auto"/>
        <w:spacing w:after="0" w:line="240" w:lineRule="auto"/>
        <w:ind w:firstLine="709"/>
        <w:jc w:val="both"/>
        <w:rPr>
          <w:sz w:val="28"/>
          <w:szCs w:val="28"/>
        </w:rPr>
      </w:pPr>
      <w:r w:rsidRPr="003C7376">
        <w:rPr>
          <w:sz w:val="28"/>
          <w:szCs w:val="28"/>
        </w:rPr>
        <w:t>-  ознакомиться с особенностями организации - базы практики, с учредительными документами организации, ее организационно-правовой формой;</w:t>
      </w:r>
    </w:p>
    <w:p w:rsidR="00892D55" w:rsidRPr="003C7376" w:rsidRDefault="00892D55" w:rsidP="00383B80">
      <w:pPr>
        <w:pStyle w:val="ab"/>
        <w:numPr>
          <w:ilvl w:val="0"/>
          <w:numId w:val="2"/>
        </w:numPr>
        <w:autoSpaceDN w:val="0"/>
        <w:spacing w:after="0" w:line="240" w:lineRule="auto"/>
        <w:ind w:left="0" w:firstLine="709"/>
        <w:jc w:val="both"/>
        <w:rPr>
          <w:rFonts w:ascii="Times New Roman" w:hAnsi="Times New Roman"/>
          <w:sz w:val="28"/>
          <w:szCs w:val="28"/>
        </w:rPr>
      </w:pPr>
      <w:r w:rsidRPr="003C7376">
        <w:rPr>
          <w:rFonts w:ascii="Times New Roman" w:hAnsi="Times New Roman"/>
          <w:sz w:val="28"/>
          <w:szCs w:val="28"/>
        </w:rPr>
        <w:lastRenderedPageBreak/>
        <w:t>полностью выполнить задания, предусмотренные программой практики и индивидуальные задания, выданные преподавателем-руководителем практики, вести Дневник практики, записи в котором отражают проделанную работу за соответствующий период;</w:t>
      </w:r>
    </w:p>
    <w:p w:rsidR="00892D55" w:rsidRPr="003C7376" w:rsidRDefault="00892D55" w:rsidP="00383B80">
      <w:pPr>
        <w:pStyle w:val="ab"/>
        <w:numPr>
          <w:ilvl w:val="0"/>
          <w:numId w:val="2"/>
        </w:numPr>
        <w:autoSpaceDN w:val="0"/>
        <w:spacing w:after="0" w:line="240" w:lineRule="auto"/>
        <w:ind w:left="0" w:firstLine="709"/>
        <w:jc w:val="both"/>
        <w:rPr>
          <w:rFonts w:ascii="Times New Roman" w:hAnsi="Times New Roman"/>
          <w:sz w:val="28"/>
          <w:szCs w:val="28"/>
        </w:rPr>
      </w:pPr>
      <w:r w:rsidRPr="003C7376">
        <w:rPr>
          <w:rFonts w:ascii="Times New Roman" w:hAnsi="Times New Roman"/>
          <w:sz w:val="28"/>
          <w:szCs w:val="28"/>
        </w:rPr>
        <w:t>подчиняться действующим в образовательной организации правилам внутреннего распорядка;</w:t>
      </w:r>
    </w:p>
    <w:p w:rsidR="00892D55" w:rsidRPr="003C7376" w:rsidRDefault="00892D55" w:rsidP="00383B80">
      <w:pPr>
        <w:pStyle w:val="ab"/>
        <w:numPr>
          <w:ilvl w:val="0"/>
          <w:numId w:val="2"/>
        </w:numPr>
        <w:spacing w:after="0" w:line="240" w:lineRule="auto"/>
        <w:ind w:left="0" w:firstLine="709"/>
        <w:jc w:val="both"/>
        <w:rPr>
          <w:rFonts w:ascii="Times New Roman" w:hAnsi="Times New Roman"/>
          <w:sz w:val="28"/>
          <w:szCs w:val="28"/>
        </w:rPr>
      </w:pPr>
      <w:r w:rsidRPr="003C7376">
        <w:rPr>
          <w:rFonts w:ascii="Times New Roman" w:hAnsi="Times New Roman"/>
          <w:sz w:val="28"/>
          <w:szCs w:val="28"/>
        </w:rPr>
        <w:t>строго соблюдать правила эксплуатации оборудования, технику безопасности, правила охраны труда и производственной санитарии в организации;</w:t>
      </w:r>
    </w:p>
    <w:p w:rsidR="00892D55" w:rsidRPr="003C7376" w:rsidRDefault="00892D55" w:rsidP="00383B80">
      <w:pPr>
        <w:pStyle w:val="ab"/>
        <w:numPr>
          <w:ilvl w:val="0"/>
          <w:numId w:val="2"/>
        </w:numPr>
        <w:tabs>
          <w:tab w:val="left" w:pos="1134"/>
        </w:tabs>
        <w:autoSpaceDN w:val="0"/>
        <w:spacing w:after="0" w:line="240" w:lineRule="auto"/>
        <w:ind w:left="0" w:firstLine="709"/>
        <w:jc w:val="both"/>
        <w:rPr>
          <w:rFonts w:ascii="Times New Roman" w:hAnsi="Times New Roman"/>
          <w:sz w:val="28"/>
          <w:szCs w:val="28"/>
        </w:rPr>
      </w:pPr>
      <w:r w:rsidRPr="003C7376">
        <w:rPr>
          <w:rFonts w:ascii="Times New Roman" w:hAnsi="Times New Roman"/>
          <w:sz w:val="28"/>
          <w:szCs w:val="28"/>
        </w:rPr>
        <w:t>регулярно информировать руководителя практики о ходе её прохождения и о возникающих проблемах;</w:t>
      </w:r>
    </w:p>
    <w:p w:rsidR="00892D55" w:rsidRPr="003C7376" w:rsidRDefault="00892D55" w:rsidP="00383B80">
      <w:pPr>
        <w:pStyle w:val="ab"/>
        <w:numPr>
          <w:ilvl w:val="0"/>
          <w:numId w:val="2"/>
        </w:numPr>
        <w:tabs>
          <w:tab w:val="left" w:pos="1134"/>
        </w:tabs>
        <w:autoSpaceDN w:val="0"/>
        <w:spacing w:after="0" w:line="240" w:lineRule="auto"/>
        <w:ind w:left="0" w:firstLine="709"/>
        <w:jc w:val="both"/>
        <w:rPr>
          <w:rFonts w:ascii="Times New Roman" w:hAnsi="Times New Roman"/>
          <w:sz w:val="28"/>
          <w:szCs w:val="28"/>
        </w:rPr>
      </w:pPr>
      <w:r w:rsidRPr="003C7376">
        <w:rPr>
          <w:rFonts w:ascii="Times New Roman" w:hAnsi="Times New Roman"/>
          <w:sz w:val="28"/>
          <w:szCs w:val="28"/>
        </w:rPr>
        <w:t>участвовать в научно-исследовательской и профориентационной работе кафедры;</w:t>
      </w:r>
    </w:p>
    <w:p w:rsidR="00892D55" w:rsidRPr="003C7376" w:rsidRDefault="00892D55" w:rsidP="00383B80">
      <w:pPr>
        <w:pStyle w:val="31"/>
        <w:numPr>
          <w:ilvl w:val="0"/>
          <w:numId w:val="2"/>
        </w:numPr>
        <w:shd w:val="clear" w:color="auto" w:fill="auto"/>
        <w:spacing w:after="0" w:line="240" w:lineRule="auto"/>
        <w:ind w:firstLine="709"/>
        <w:jc w:val="both"/>
        <w:rPr>
          <w:sz w:val="28"/>
          <w:szCs w:val="28"/>
        </w:rPr>
      </w:pPr>
      <w:r w:rsidRPr="003C7376">
        <w:rPr>
          <w:sz w:val="28"/>
          <w:szCs w:val="28"/>
        </w:rPr>
        <w:t>нести ответственность за выполнение работы и ее результаты, представлять в установленном порядке руководителю практики обязательные документы о прохождении практики.</w:t>
      </w:r>
    </w:p>
    <w:p w:rsidR="00892D55" w:rsidRPr="003C7376" w:rsidRDefault="00892D55" w:rsidP="00383B80">
      <w:pPr>
        <w:pStyle w:val="31"/>
        <w:shd w:val="clear" w:color="auto" w:fill="auto"/>
        <w:spacing w:after="0" w:line="240" w:lineRule="auto"/>
        <w:ind w:firstLine="708"/>
        <w:jc w:val="both"/>
        <w:rPr>
          <w:sz w:val="28"/>
          <w:szCs w:val="28"/>
        </w:rPr>
      </w:pPr>
      <w:r w:rsidRPr="003C7376">
        <w:rPr>
          <w:sz w:val="28"/>
          <w:szCs w:val="28"/>
        </w:rPr>
        <w:t>В соответствии с учебным планом практика по получению профессиональных умений и опыта профессиональной деятельности включает следующие разделы:</w:t>
      </w:r>
    </w:p>
    <w:p w:rsidR="00892D55" w:rsidRPr="003C7376" w:rsidRDefault="00892D55" w:rsidP="00383B80">
      <w:pPr>
        <w:pStyle w:val="ab"/>
        <w:numPr>
          <w:ilvl w:val="0"/>
          <w:numId w:val="10"/>
        </w:numPr>
        <w:spacing w:after="0" w:line="240" w:lineRule="auto"/>
        <w:ind w:left="0" w:firstLine="709"/>
        <w:jc w:val="both"/>
        <w:rPr>
          <w:rFonts w:ascii="Times New Roman" w:hAnsi="Times New Roman"/>
          <w:b/>
          <w:bCs/>
          <w:i/>
          <w:iCs/>
          <w:sz w:val="28"/>
          <w:szCs w:val="28"/>
        </w:rPr>
      </w:pPr>
      <w:r w:rsidRPr="003C7376">
        <w:rPr>
          <w:rFonts w:ascii="Times New Roman" w:hAnsi="Times New Roman"/>
          <w:b/>
          <w:bCs/>
          <w:i/>
          <w:iCs/>
          <w:sz w:val="28"/>
          <w:szCs w:val="28"/>
        </w:rPr>
        <w:t>Общее знакомство с организацией, на базе которой проводится практика</w:t>
      </w:r>
    </w:p>
    <w:p w:rsidR="00892D55" w:rsidRPr="003C7376" w:rsidRDefault="00892D55" w:rsidP="00383B80">
      <w:pPr>
        <w:spacing w:after="0" w:line="240" w:lineRule="auto"/>
        <w:ind w:firstLine="709"/>
        <w:jc w:val="both"/>
        <w:rPr>
          <w:rFonts w:ascii="Times New Roman" w:hAnsi="Times New Roman"/>
          <w:sz w:val="28"/>
          <w:szCs w:val="28"/>
        </w:rPr>
      </w:pPr>
      <w:r w:rsidRPr="003C7376">
        <w:rPr>
          <w:rFonts w:ascii="Times New Roman" w:hAnsi="Times New Roman"/>
          <w:sz w:val="28"/>
          <w:szCs w:val="28"/>
        </w:rPr>
        <w:t>Бакалавр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 информационное и материальное обеспечение</w:t>
      </w:r>
      <w:r w:rsidRPr="003C7376">
        <w:rPr>
          <w:rFonts w:ascii="Times New Roman" w:hAnsi="Times New Roman"/>
          <w:i/>
          <w:sz w:val="28"/>
          <w:szCs w:val="28"/>
        </w:rPr>
        <w:t>.</w:t>
      </w:r>
      <w:r w:rsidRPr="003C7376">
        <w:rPr>
          <w:rFonts w:ascii="Times New Roman" w:hAnsi="Times New Roman"/>
          <w:sz w:val="28"/>
          <w:szCs w:val="28"/>
        </w:rPr>
        <w:t xml:space="preserve"> Инструктаж по технике безопасности. Знакомство со школой, классом (режим работы, традиции, оформление и т.д.). Беседа  с классным руководителем,  организатором внеклассной работы. Ознакомиться с обязанностями классного руководителя. Постановка целей и задач  практики. Составить план индивидуальной работы студента, представить руководителю практики.  </w:t>
      </w:r>
    </w:p>
    <w:p w:rsidR="00892D55" w:rsidRPr="003C7376" w:rsidRDefault="00892D55" w:rsidP="00383B80">
      <w:pPr>
        <w:spacing w:after="0" w:line="240" w:lineRule="auto"/>
        <w:ind w:firstLine="709"/>
        <w:jc w:val="both"/>
        <w:rPr>
          <w:rFonts w:ascii="Times New Roman" w:hAnsi="Times New Roman"/>
          <w:b/>
          <w:i/>
          <w:sz w:val="28"/>
          <w:szCs w:val="28"/>
        </w:rPr>
      </w:pPr>
      <w:r w:rsidRPr="003C7376">
        <w:rPr>
          <w:rFonts w:ascii="Times New Roman" w:hAnsi="Times New Roman"/>
          <w:b/>
          <w:i/>
          <w:color w:val="000000"/>
          <w:sz w:val="28"/>
          <w:szCs w:val="28"/>
        </w:rPr>
        <w:t>2.</w:t>
      </w:r>
      <w:r w:rsidRPr="003C7376">
        <w:rPr>
          <w:rFonts w:ascii="Times New Roman" w:hAnsi="Times New Roman"/>
          <w:b/>
          <w:i/>
          <w:sz w:val="28"/>
          <w:szCs w:val="28"/>
        </w:rPr>
        <w:t xml:space="preserve"> Организация урочной деятельности по русскому языку и литературе</w:t>
      </w:r>
    </w:p>
    <w:p w:rsidR="00892D55" w:rsidRPr="003C7376" w:rsidRDefault="00892D55" w:rsidP="00383B80">
      <w:pPr>
        <w:spacing w:after="0" w:line="240" w:lineRule="auto"/>
        <w:ind w:firstLine="709"/>
        <w:jc w:val="both"/>
        <w:rPr>
          <w:rFonts w:ascii="Times New Roman" w:hAnsi="Times New Roman"/>
          <w:sz w:val="28"/>
          <w:szCs w:val="28"/>
        </w:rPr>
      </w:pPr>
      <w:r w:rsidRPr="003C7376">
        <w:rPr>
          <w:rFonts w:ascii="Times New Roman" w:hAnsi="Times New Roman"/>
          <w:sz w:val="28"/>
          <w:szCs w:val="28"/>
        </w:rPr>
        <w:t xml:space="preserve">Изучить КТП по предмету, требования к поурочному планированию Ознакомиться с порядком ведения классной документации: классный журнал, дневники и т.д. Познакомиться с работой электронного журнала. Изучить учебные  интересы учащихся.  Посетить не менее 5 уроков по предмету, выполнить  анализ 3-х уроков. Провести </w:t>
      </w:r>
      <w:r w:rsidR="00267CEF">
        <w:rPr>
          <w:rFonts w:ascii="Times New Roman" w:hAnsi="Times New Roman"/>
          <w:sz w:val="28"/>
          <w:szCs w:val="28"/>
        </w:rPr>
        <w:t xml:space="preserve">4-5 </w:t>
      </w:r>
      <w:r w:rsidRPr="003C7376">
        <w:rPr>
          <w:rFonts w:ascii="Times New Roman" w:hAnsi="Times New Roman"/>
          <w:sz w:val="28"/>
          <w:szCs w:val="28"/>
        </w:rPr>
        <w:t xml:space="preserve"> пробных уроков в классе по профилю подготовки. Выполнить самоанализ 3-х уроков. При посещении уроков обратить внимание на реализацию принципов дидактики, на пути активизации мышления и развития познавательных интересов учащихся. Принять участие в работе методического объединения учителей. Самостоятельное проведение уроков или элементов уроков </w:t>
      </w:r>
    </w:p>
    <w:p w:rsidR="00892D55" w:rsidRPr="003C7376" w:rsidRDefault="00892D55" w:rsidP="00383B80">
      <w:pPr>
        <w:spacing w:after="0" w:line="240" w:lineRule="auto"/>
        <w:ind w:firstLine="709"/>
        <w:jc w:val="both"/>
        <w:rPr>
          <w:rFonts w:ascii="Times New Roman" w:hAnsi="Times New Roman"/>
          <w:i/>
          <w:sz w:val="28"/>
          <w:szCs w:val="28"/>
        </w:rPr>
      </w:pPr>
      <w:r w:rsidRPr="003C7376">
        <w:rPr>
          <w:rFonts w:ascii="Times New Roman" w:hAnsi="Times New Roman"/>
          <w:sz w:val="28"/>
          <w:szCs w:val="28"/>
        </w:rPr>
        <w:t xml:space="preserve">3. </w:t>
      </w:r>
      <w:r w:rsidRPr="003C7376">
        <w:rPr>
          <w:rFonts w:ascii="Times New Roman" w:hAnsi="Times New Roman"/>
          <w:b/>
          <w:i/>
          <w:sz w:val="28"/>
          <w:szCs w:val="28"/>
        </w:rPr>
        <w:t>Организация внеурочной деятельности по русскому языку и литературе</w:t>
      </w:r>
      <w:r w:rsidRPr="003C7376">
        <w:rPr>
          <w:rFonts w:ascii="Times New Roman" w:hAnsi="Times New Roman"/>
          <w:sz w:val="28"/>
          <w:szCs w:val="28"/>
        </w:rPr>
        <w:t xml:space="preserve"> </w:t>
      </w:r>
    </w:p>
    <w:p w:rsidR="00892D55" w:rsidRPr="003C7376" w:rsidRDefault="00892D55" w:rsidP="00383B80">
      <w:pPr>
        <w:pStyle w:val="ab"/>
        <w:spacing w:after="0" w:line="240" w:lineRule="auto"/>
        <w:ind w:left="0" w:firstLine="284"/>
        <w:jc w:val="both"/>
        <w:rPr>
          <w:rFonts w:ascii="Times New Roman" w:hAnsi="Times New Roman"/>
          <w:i/>
          <w:sz w:val="28"/>
          <w:szCs w:val="28"/>
        </w:rPr>
      </w:pPr>
      <w:r w:rsidRPr="003C7376">
        <w:rPr>
          <w:rFonts w:ascii="Times New Roman" w:hAnsi="Times New Roman"/>
          <w:sz w:val="28"/>
          <w:szCs w:val="28"/>
        </w:rPr>
        <w:t xml:space="preserve">Ознакомиться с порядком ведения документации по внеурочной деятельности (журнал внеурочных занятий и т.д.)  Изучить  внеучебные интересы учащихся. Посетить не менее двух внеурочных  занятий, провести анализ 1 занятия. Провести 1 пробное внеурочное занятие по профилю подготовки. Выполнить самоанализ занятия. </w:t>
      </w:r>
    </w:p>
    <w:p w:rsidR="00892D55" w:rsidRPr="003C7376" w:rsidRDefault="00892D55" w:rsidP="00383B80">
      <w:pPr>
        <w:spacing w:after="0" w:line="240" w:lineRule="auto"/>
        <w:ind w:firstLine="709"/>
        <w:jc w:val="both"/>
        <w:rPr>
          <w:rFonts w:ascii="Times New Roman" w:hAnsi="Times New Roman"/>
          <w:i/>
          <w:sz w:val="28"/>
          <w:szCs w:val="28"/>
        </w:rPr>
      </w:pPr>
      <w:r w:rsidRPr="003C7376">
        <w:rPr>
          <w:rFonts w:ascii="Times New Roman" w:hAnsi="Times New Roman"/>
          <w:b/>
          <w:sz w:val="28"/>
          <w:szCs w:val="28"/>
        </w:rPr>
        <w:t xml:space="preserve">4. </w:t>
      </w:r>
      <w:r w:rsidRPr="003C7376">
        <w:rPr>
          <w:rFonts w:ascii="Times New Roman" w:hAnsi="Times New Roman"/>
          <w:b/>
          <w:i/>
          <w:sz w:val="28"/>
          <w:szCs w:val="28"/>
        </w:rPr>
        <w:t>Организация воспитательной работы</w:t>
      </w:r>
      <w:r w:rsidRPr="003C7376">
        <w:rPr>
          <w:rFonts w:ascii="Times New Roman" w:hAnsi="Times New Roman"/>
        </w:rPr>
        <w:t xml:space="preserve"> </w:t>
      </w:r>
    </w:p>
    <w:p w:rsidR="00892D55" w:rsidRPr="003C7376" w:rsidRDefault="00892D55" w:rsidP="00383B80">
      <w:pPr>
        <w:pStyle w:val="ab"/>
        <w:spacing w:after="0" w:line="240" w:lineRule="auto"/>
        <w:ind w:left="142" w:firstLine="567"/>
        <w:jc w:val="both"/>
        <w:rPr>
          <w:rFonts w:ascii="Times New Roman" w:hAnsi="Times New Roman"/>
          <w:sz w:val="28"/>
          <w:szCs w:val="28"/>
        </w:rPr>
      </w:pPr>
      <w:r w:rsidRPr="003C7376">
        <w:rPr>
          <w:rFonts w:ascii="Times New Roman" w:hAnsi="Times New Roman"/>
          <w:sz w:val="28"/>
          <w:szCs w:val="28"/>
        </w:rPr>
        <w:t xml:space="preserve">Изучить план воспитательной работы класса. Подготовить и провести в классе воспитательное мероприятие. Посетить общешкольные и классные воспитательные мероприятия. Провести  анализ проведения внеклассного мероприятия на патриотическую тематику. </w:t>
      </w:r>
    </w:p>
    <w:p w:rsidR="00892D55" w:rsidRPr="003C7376" w:rsidRDefault="00892D55" w:rsidP="00383B80">
      <w:pPr>
        <w:pStyle w:val="ab"/>
        <w:spacing w:after="0" w:line="240" w:lineRule="auto"/>
        <w:ind w:left="142" w:firstLine="567"/>
        <w:jc w:val="both"/>
        <w:rPr>
          <w:rFonts w:ascii="Times New Roman" w:hAnsi="Times New Roman"/>
          <w:b/>
          <w:i/>
          <w:sz w:val="28"/>
          <w:szCs w:val="28"/>
        </w:rPr>
      </w:pPr>
      <w:r w:rsidRPr="003C7376">
        <w:rPr>
          <w:rFonts w:ascii="Times New Roman" w:hAnsi="Times New Roman"/>
          <w:sz w:val="28"/>
          <w:szCs w:val="28"/>
        </w:rPr>
        <w:t xml:space="preserve">5. </w:t>
      </w:r>
      <w:r w:rsidRPr="003C7376">
        <w:rPr>
          <w:rFonts w:ascii="Times New Roman" w:hAnsi="Times New Roman"/>
          <w:b/>
          <w:i/>
          <w:sz w:val="28"/>
          <w:szCs w:val="28"/>
        </w:rPr>
        <w:t>Организация взаимодействия с семьей</w:t>
      </w:r>
    </w:p>
    <w:p w:rsidR="00892D55" w:rsidRPr="003C7376" w:rsidRDefault="00892D55" w:rsidP="00383B80">
      <w:pPr>
        <w:pStyle w:val="ab"/>
        <w:spacing w:after="0" w:line="240" w:lineRule="auto"/>
        <w:ind w:left="360"/>
        <w:jc w:val="both"/>
        <w:rPr>
          <w:rFonts w:ascii="Times New Roman" w:hAnsi="Times New Roman"/>
          <w:sz w:val="28"/>
          <w:szCs w:val="28"/>
        </w:rPr>
      </w:pPr>
      <w:r w:rsidRPr="003C7376">
        <w:rPr>
          <w:rFonts w:ascii="Times New Roman" w:hAnsi="Times New Roman"/>
          <w:sz w:val="28"/>
          <w:szCs w:val="28"/>
        </w:rPr>
        <w:t xml:space="preserve">Изучить работу классного руководителя с родителями. Посетить родительское собрание. </w:t>
      </w:r>
    </w:p>
    <w:p w:rsidR="00892D55" w:rsidRPr="003C7376" w:rsidRDefault="00892D55" w:rsidP="00383B80">
      <w:pPr>
        <w:pStyle w:val="ab"/>
        <w:spacing w:after="0" w:line="240" w:lineRule="auto"/>
        <w:ind w:left="360"/>
        <w:jc w:val="both"/>
        <w:rPr>
          <w:rFonts w:ascii="Times New Roman" w:hAnsi="Times New Roman"/>
          <w:b/>
          <w:i/>
          <w:sz w:val="28"/>
          <w:szCs w:val="28"/>
        </w:rPr>
      </w:pPr>
      <w:r w:rsidRPr="003C7376">
        <w:rPr>
          <w:rFonts w:ascii="Times New Roman" w:hAnsi="Times New Roman"/>
          <w:sz w:val="28"/>
          <w:szCs w:val="28"/>
        </w:rPr>
        <w:t xml:space="preserve">   6.  </w:t>
      </w:r>
      <w:r w:rsidRPr="003C7376">
        <w:rPr>
          <w:rFonts w:ascii="Times New Roman" w:hAnsi="Times New Roman"/>
          <w:b/>
          <w:i/>
          <w:sz w:val="28"/>
          <w:szCs w:val="28"/>
        </w:rPr>
        <w:t xml:space="preserve">Самооценка результативности практики. </w:t>
      </w:r>
    </w:p>
    <w:p w:rsidR="00892D55" w:rsidRPr="003C7376" w:rsidRDefault="00892D55" w:rsidP="00F00404">
      <w:pPr>
        <w:pStyle w:val="31"/>
        <w:widowControl/>
        <w:shd w:val="clear" w:color="auto" w:fill="auto"/>
        <w:spacing w:after="0" w:line="384" w:lineRule="exact"/>
        <w:ind w:right="20" w:firstLine="360"/>
        <w:jc w:val="left"/>
        <w:rPr>
          <w:sz w:val="28"/>
          <w:szCs w:val="28"/>
        </w:rPr>
      </w:pPr>
      <w:r w:rsidRPr="003C7376">
        <w:rPr>
          <w:sz w:val="28"/>
          <w:szCs w:val="28"/>
        </w:rPr>
        <w:t>Обобщить полученные на практике результаты. Подготовить тематическое выступление на заключительной конференции.</w:t>
      </w:r>
    </w:p>
    <w:p w:rsidR="00892D55" w:rsidRPr="003C7376" w:rsidRDefault="00892D55" w:rsidP="00F00404">
      <w:pPr>
        <w:pStyle w:val="31"/>
        <w:widowControl/>
        <w:shd w:val="clear" w:color="auto" w:fill="auto"/>
        <w:spacing w:after="0" w:line="384" w:lineRule="exact"/>
        <w:ind w:right="20" w:firstLine="360"/>
        <w:jc w:val="left"/>
        <w:rPr>
          <w:sz w:val="28"/>
          <w:szCs w:val="28"/>
        </w:rPr>
      </w:pPr>
    </w:p>
    <w:p w:rsidR="00892D55" w:rsidRPr="003C7376" w:rsidRDefault="00892D55" w:rsidP="003149C3">
      <w:pPr>
        <w:pStyle w:val="31"/>
        <w:shd w:val="clear" w:color="auto" w:fill="auto"/>
        <w:spacing w:after="120" w:line="389" w:lineRule="exact"/>
        <w:ind w:left="20" w:right="20" w:firstLine="689"/>
        <w:rPr>
          <w:b/>
          <w:sz w:val="28"/>
          <w:szCs w:val="28"/>
        </w:rPr>
      </w:pPr>
      <w:r w:rsidRPr="003C7376">
        <w:rPr>
          <w:b/>
          <w:sz w:val="28"/>
          <w:szCs w:val="28"/>
        </w:rPr>
        <w:t>Примерное содержание отчета</w:t>
      </w:r>
    </w:p>
    <w:p w:rsidR="00892D55" w:rsidRPr="003C7376" w:rsidRDefault="00892D55" w:rsidP="003149C3">
      <w:pPr>
        <w:spacing w:after="0" w:line="240" w:lineRule="auto"/>
        <w:ind w:firstLine="709"/>
        <w:jc w:val="both"/>
        <w:rPr>
          <w:rFonts w:ascii="Times New Roman" w:hAnsi="Times New Roman"/>
          <w:i/>
          <w:sz w:val="28"/>
          <w:szCs w:val="28"/>
        </w:rPr>
      </w:pPr>
      <w:r w:rsidRPr="003C7376">
        <w:rPr>
          <w:rFonts w:ascii="Times New Roman" w:hAnsi="Times New Roman"/>
          <w:i/>
          <w:sz w:val="28"/>
          <w:szCs w:val="28"/>
        </w:rPr>
        <w:t>Введение (цели, задачи, описание места практики)</w:t>
      </w:r>
    </w:p>
    <w:p w:rsidR="00892D55" w:rsidRPr="003C7376" w:rsidRDefault="00892D55" w:rsidP="003149C3">
      <w:pPr>
        <w:pStyle w:val="ab"/>
        <w:numPr>
          <w:ilvl w:val="0"/>
          <w:numId w:val="13"/>
        </w:numPr>
        <w:autoSpaceDN w:val="0"/>
        <w:spacing w:after="0" w:line="240" w:lineRule="auto"/>
        <w:ind w:left="0" w:firstLine="709"/>
        <w:rPr>
          <w:rFonts w:ascii="Times New Roman" w:hAnsi="Times New Roman"/>
          <w:bCs/>
          <w:i/>
          <w:iCs/>
          <w:sz w:val="28"/>
          <w:szCs w:val="28"/>
        </w:rPr>
      </w:pPr>
      <w:r w:rsidRPr="003C7376">
        <w:rPr>
          <w:rFonts w:ascii="Times New Roman" w:hAnsi="Times New Roman"/>
          <w:bCs/>
          <w:i/>
          <w:sz w:val="28"/>
          <w:szCs w:val="28"/>
        </w:rPr>
        <w:t xml:space="preserve">Визитная карточка </w:t>
      </w:r>
      <w:r w:rsidRPr="003C7376">
        <w:rPr>
          <w:rFonts w:ascii="Times New Roman" w:hAnsi="Times New Roman"/>
          <w:i/>
          <w:color w:val="000000"/>
          <w:sz w:val="28"/>
          <w:szCs w:val="28"/>
        </w:rPr>
        <w:t>образовательной организации</w:t>
      </w:r>
      <w:r w:rsidRPr="003C7376">
        <w:rPr>
          <w:rFonts w:ascii="Times New Roman" w:hAnsi="Times New Roman"/>
          <w:bCs/>
          <w:i/>
          <w:sz w:val="28"/>
          <w:szCs w:val="28"/>
        </w:rPr>
        <w:t xml:space="preserve">. </w:t>
      </w:r>
      <w:r w:rsidRPr="003C7376">
        <w:rPr>
          <w:rFonts w:ascii="Times New Roman" w:hAnsi="Times New Roman"/>
          <w:i/>
          <w:color w:val="000000"/>
          <w:spacing w:val="-2"/>
          <w:sz w:val="28"/>
          <w:szCs w:val="28"/>
        </w:rPr>
        <w:t xml:space="preserve">Ознакомление с </w:t>
      </w:r>
      <w:r w:rsidRPr="003C7376">
        <w:rPr>
          <w:rFonts w:ascii="Times New Roman" w:hAnsi="Times New Roman"/>
          <w:i/>
          <w:color w:val="000000"/>
          <w:sz w:val="28"/>
          <w:szCs w:val="28"/>
        </w:rPr>
        <w:t>материально-техническим, дидактическим оборудованием образовательной организации, кабинета русского языка и литературы, библиотеки, возможност</w:t>
      </w:r>
      <w:r w:rsidR="00267CEF">
        <w:rPr>
          <w:rFonts w:ascii="Times New Roman" w:hAnsi="Times New Roman"/>
          <w:i/>
          <w:color w:val="000000"/>
          <w:sz w:val="28"/>
          <w:szCs w:val="28"/>
        </w:rPr>
        <w:t>ями</w:t>
      </w:r>
      <w:r w:rsidRPr="003C7376">
        <w:rPr>
          <w:rFonts w:ascii="Times New Roman" w:hAnsi="Times New Roman"/>
          <w:i/>
          <w:color w:val="000000"/>
          <w:sz w:val="28"/>
          <w:szCs w:val="28"/>
        </w:rPr>
        <w:t xml:space="preserve"> образовательной организации в области внеурочной деятельности.</w:t>
      </w:r>
      <w:r w:rsidRPr="003C7376">
        <w:rPr>
          <w:rFonts w:ascii="Times New Roman" w:hAnsi="Times New Roman"/>
          <w:i/>
          <w:sz w:val="28"/>
          <w:szCs w:val="28"/>
        </w:rPr>
        <w:t xml:space="preserve"> </w:t>
      </w:r>
    </w:p>
    <w:p w:rsidR="00892D55" w:rsidRPr="003C7376" w:rsidRDefault="00892D55" w:rsidP="003149C3">
      <w:pPr>
        <w:spacing w:after="0" w:line="240" w:lineRule="auto"/>
        <w:ind w:firstLine="709"/>
        <w:jc w:val="both"/>
        <w:rPr>
          <w:rFonts w:ascii="Times New Roman" w:hAnsi="Times New Roman"/>
          <w:color w:val="000000"/>
          <w:spacing w:val="-2"/>
          <w:sz w:val="28"/>
          <w:szCs w:val="28"/>
        </w:rPr>
      </w:pPr>
    </w:p>
    <w:p w:rsidR="00892D55" w:rsidRPr="003C7376" w:rsidRDefault="00892D55" w:rsidP="00F00404">
      <w:pPr>
        <w:spacing w:after="0" w:line="240" w:lineRule="auto"/>
        <w:ind w:firstLine="709"/>
        <w:jc w:val="center"/>
        <w:rPr>
          <w:rFonts w:ascii="Times New Roman" w:hAnsi="Times New Roman"/>
          <w:sz w:val="28"/>
          <w:szCs w:val="28"/>
        </w:rPr>
      </w:pPr>
      <w:r w:rsidRPr="003C7376">
        <w:rPr>
          <w:rFonts w:ascii="Times New Roman" w:hAnsi="Times New Roman"/>
          <w:sz w:val="28"/>
          <w:szCs w:val="28"/>
        </w:rPr>
        <w:t xml:space="preserve">Примерный план составления визитной карточки </w:t>
      </w:r>
      <w:r w:rsidRPr="003C7376">
        <w:rPr>
          <w:rFonts w:ascii="Times New Roman" w:hAnsi="Times New Roman"/>
          <w:color w:val="000000"/>
          <w:sz w:val="28"/>
          <w:szCs w:val="28"/>
        </w:rPr>
        <w:t>образовательной организации</w:t>
      </w:r>
      <w:r w:rsidRPr="003C7376">
        <w:rPr>
          <w:rFonts w:ascii="Times New Roman" w:hAnsi="Times New Roman"/>
          <w:sz w:val="28"/>
          <w:szCs w:val="28"/>
        </w:rPr>
        <w:t xml:space="preserve"> </w:t>
      </w:r>
    </w:p>
    <w:p w:rsidR="00892D55" w:rsidRPr="003C7376" w:rsidRDefault="00892D55" w:rsidP="00F00404">
      <w:pPr>
        <w:numPr>
          <w:ilvl w:val="0"/>
          <w:numId w:val="14"/>
        </w:numPr>
        <w:spacing w:after="0" w:line="240" w:lineRule="auto"/>
        <w:rPr>
          <w:rFonts w:ascii="Times New Roman" w:hAnsi="Times New Roman"/>
          <w:sz w:val="28"/>
          <w:szCs w:val="28"/>
        </w:rPr>
      </w:pPr>
      <w:r w:rsidRPr="003C7376">
        <w:rPr>
          <w:rFonts w:ascii="Times New Roman" w:hAnsi="Times New Roman"/>
          <w:sz w:val="28"/>
          <w:szCs w:val="28"/>
        </w:rPr>
        <w:t>Название  (полное) образовательной организации</w:t>
      </w:r>
    </w:p>
    <w:p w:rsidR="00892D55" w:rsidRPr="003C7376" w:rsidRDefault="00892D55" w:rsidP="00F00404">
      <w:pPr>
        <w:numPr>
          <w:ilvl w:val="0"/>
          <w:numId w:val="14"/>
        </w:numPr>
        <w:spacing w:after="0" w:line="240" w:lineRule="auto"/>
        <w:rPr>
          <w:rFonts w:ascii="Times New Roman" w:hAnsi="Times New Roman"/>
          <w:sz w:val="28"/>
          <w:szCs w:val="28"/>
        </w:rPr>
      </w:pPr>
      <w:r w:rsidRPr="003C7376">
        <w:rPr>
          <w:rFonts w:ascii="Times New Roman" w:hAnsi="Times New Roman"/>
          <w:sz w:val="28"/>
          <w:szCs w:val="28"/>
        </w:rPr>
        <w:t>Краткая история образовательной организации</w:t>
      </w:r>
    </w:p>
    <w:p w:rsidR="00892D55" w:rsidRPr="003C7376" w:rsidRDefault="00892D55" w:rsidP="00F00404">
      <w:pPr>
        <w:pStyle w:val="ab"/>
        <w:numPr>
          <w:ilvl w:val="0"/>
          <w:numId w:val="14"/>
        </w:numPr>
        <w:spacing w:after="0" w:line="240" w:lineRule="auto"/>
        <w:rPr>
          <w:rFonts w:ascii="Times New Roman" w:hAnsi="Times New Roman"/>
          <w:sz w:val="28"/>
          <w:szCs w:val="28"/>
        </w:rPr>
      </w:pPr>
      <w:r w:rsidRPr="003C7376">
        <w:rPr>
          <w:rFonts w:ascii="Times New Roman" w:hAnsi="Times New Roman"/>
          <w:sz w:val="28"/>
          <w:szCs w:val="28"/>
        </w:rPr>
        <w:t>Документация, регламентирующая деятельность</w:t>
      </w:r>
    </w:p>
    <w:p w:rsidR="00892D55" w:rsidRPr="003C7376" w:rsidRDefault="00892D55"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Направления работы</w:t>
      </w:r>
    </w:p>
    <w:p w:rsidR="00892D55" w:rsidRPr="003C7376" w:rsidRDefault="00892D55"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Контингент детей</w:t>
      </w:r>
    </w:p>
    <w:p w:rsidR="00892D55" w:rsidRPr="003C7376" w:rsidRDefault="00892D55"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Кадровый состав (образование, стаж, функциональные обязанности)</w:t>
      </w:r>
    </w:p>
    <w:p w:rsidR="00892D55" w:rsidRPr="003C7376" w:rsidRDefault="00892D55"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 xml:space="preserve">Образовательные программы </w:t>
      </w:r>
    </w:p>
    <w:p w:rsidR="00892D55" w:rsidRPr="003C7376" w:rsidRDefault="00892D55"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 xml:space="preserve">Инновации в образовательном учреждении </w:t>
      </w:r>
    </w:p>
    <w:p w:rsidR="00892D55" w:rsidRPr="003C7376" w:rsidRDefault="00892D55"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Работа с семьёй (задачи, формы работы, опыт, перспективы)</w:t>
      </w:r>
    </w:p>
    <w:p w:rsidR="00892D55" w:rsidRPr="003C7376" w:rsidRDefault="00892D55"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 xml:space="preserve">Связи с образовательными и общественными организациями </w:t>
      </w:r>
    </w:p>
    <w:p w:rsidR="00892D55" w:rsidRPr="003C7376" w:rsidRDefault="00892D55"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Проблемы и перспективы</w:t>
      </w:r>
    </w:p>
    <w:p w:rsidR="00892D55" w:rsidRPr="003C7376" w:rsidRDefault="00892D55" w:rsidP="003149C3">
      <w:pPr>
        <w:pStyle w:val="ab"/>
        <w:numPr>
          <w:ilvl w:val="0"/>
          <w:numId w:val="14"/>
        </w:numPr>
        <w:spacing w:after="0" w:line="240" w:lineRule="auto"/>
        <w:ind w:left="0" w:firstLine="709"/>
        <w:rPr>
          <w:rFonts w:ascii="Times New Roman" w:hAnsi="Times New Roman"/>
          <w:sz w:val="28"/>
          <w:szCs w:val="28"/>
        </w:rPr>
      </w:pPr>
      <w:r w:rsidRPr="003C7376">
        <w:rPr>
          <w:rFonts w:ascii="Times New Roman" w:hAnsi="Times New Roman"/>
          <w:sz w:val="28"/>
          <w:szCs w:val="28"/>
        </w:rPr>
        <w:t>Характеристика материально-технического обеспечения</w:t>
      </w:r>
    </w:p>
    <w:p w:rsidR="00892D55" w:rsidRPr="003C7376" w:rsidRDefault="00892D55" w:rsidP="003149C3">
      <w:pPr>
        <w:pStyle w:val="ab"/>
        <w:spacing w:after="0" w:line="240" w:lineRule="auto"/>
        <w:ind w:left="709"/>
        <w:rPr>
          <w:rFonts w:ascii="Times New Roman" w:hAnsi="Times New Roman"/>
          <w:sz w:val="28"/>
          <w:szCs w:val="28"/>
        </w:rPr>
      </w:pPr>
    </w:p>
    <w:p w:rsidR="00892D55" w:rsidRPr="003C7376" w:rsidRDefault="00892D55" w:rsidP="003149C3">
      <w:pPr>
        <w:pStyle w:val="ab"/>
        <w:numPr>
          <w:ilvl w:val="0"/>
          <w:numId w:val="13"/>
        </w:numPr>
        <w:ind w:left="644"/>
        <w:rPr>
          <w:rFonts w:ascii="Times New Roman" w:hAnsi="Times New Roman"/>
          <w:i/>
          <w:sz w:val="28"/>
          <w:szCs w:val="28"/>
        </w:rPr>
      </w:pPr>
      <w:r w:rsidRPr="003C7376">
        <w:rPr>
          <w:rFonts w:ascii="Times New Roman" w:hAnsi="Times New Roman"/>
          <w:i/>
          <w:sz w:val="28"/>
          <w:szCs w:val="28"/>
        </w:rPr>
        <w:t xml:space="preserve">Организация урочной деятельности по </w:t>
      </w:r>
      <w:r w:rsidRPr="003C7376">
        <w:rPr>
          <w:rFonts w:ascii="Times New Roman" w:hAnsi="Times New Roman"/>
          <w:i/>
          <w:color w:val="000000"/>
          <w:sz w:val="28"/>
          <w:szCs w:val="28"/>
        </w:rPr>
        <w:t>русскому языку и литературе</w:t>
      </w:r>
    </w:p>
    <w:p w:rsidR="00892D55" w:rsidRPr="003C7376" w:rsidRDefault="00892D55" w:rsidP="00F00404">
      <w:pPr>
        <w:pStyle w:val="ab"/>
        <w:spacing w:after="0" w:line="240" w:lineRule="auto"/>
        <w:ind w:left="1058"/>
        <w:jc w:val="both"/>
        <w:rPr>
          <w:rFonts w:ascii="Times New Roman" w:hAnsi="Times New Roman"/>
          <w:i/>
          <w:sz w:val="28"/>
          <w:szCs w:val="28"/>
        </w:rPr>
      </w:pPr>
      <w:r w:rsidRPr="003C7376">
        <w:rPr>
          <w:rFonts w:ascii="Times New Roman" w:hAnsi="Times New Roman"/>
          <w:sz w:val="28"/>
          <w:szCs w:val="28"/>
          <w:shd w:val="clear" w:color="auto" w:fill="FFFFFF"/>
        </w:rPr>
        <w:t>Описание требований к  КТП по предмету, к поурочному планированию</w:t>
      </w:r>
    </w:p>
    <w:p w:rsidR="00892D55" w:rsidRPr="003C7376" w:rsidRDefault="00892D55" w:rsidP="00F00404">
      <w:pPr>
        <w:pStyle w:val="ab"/>
        <w:numPr>
          <w:ilvl w:val="1"/>
          <w:numId w:val="14"/>
        </w:numPr>
        <w:tabs>
          <w:tab w:val="clear" w:pos="1789"/>
        </w:tabs>
        <w:spacing w:after="0" w:line="240" w:lineRule="auto"/>
        <w:jc w:val="both"/>
        <w:rPr>
          <w:rFonts w:ascii="Times New Roman" w:hAnsi="Times New Roman"/>
          <w:sz w:val="28"/>
          <w:szCs w:val="28"/>
        </w:rPr>
      </w:pPr>
      <w:r w:rsidRPr="003C7376">
        <w:rPr>
          <w:rFonts w:ascii="Times New Roman" w:hAnsi="Times New Roman"/>
          <w:sz w:val="28"/>
          <w:szCs w:val="28"/>
          <w:shd w:val="clear" w:color="auto" w:fill="FFFFFF"/>
        </w:rPr>
        <w:t>Описание особенностей ведения классной документации: классный журнал, дневники и т.д.  работы с электронным</w:t>
      </w:r>
      <w:r w:rsidRPr="003C7376">
        <w:rPr>
          <w:rFonts w:ascii="Times New Roman" w:hAnsi="Times New Roman"/>
          <w:sz w:val="28"/>
          <w:szCs w:val="28"/>
        </w:rPr>
        <w:t xml:space="preserve"> журналом.</w:t>
      </w:r>
    </w:p>
    <w:p w:rsidR="00892D55" w:rsidRPr="003C7376" w:rsidRDefault="00892D55" w:rsidP="00F00404">
      <w:pPr>
        <w:pStyle w:val="ab"/>
        <w:numPr>
          <w:ilvl w:val="1"/>
          <w:numId w:val="14"/>
        </w:numPr>
        <w:spacing w:after="0" w:line="240" w:lineRule="auto"/>
        <w:ind w:hanging="349"/>
        <w:jc w:val="both"/>
        <w:rPr>
          <w:rFonts w:ascii="Times New Roman" w:hAnsi="Times New Roman"/>
          <w:sz w:val="28"/>
          <w:szCs w:val="28"/>
        </w:rPr>
      </w:pPr>
      <w:r w:rsidRPr="003C7376">
        <w:rPr>
          <w:rFonts w:ascii="Times New Roman" w:hAnsi="Times New Roman"/>
          <w:sz w:val="28"/>
          <w:szCs w:val="28"/>
        </w:rPr>
        <w:t xml:space="preserve">Составление таблицы учебных  интересов  учащихся.  </w:t>
      </w:r>
    </w:p>
    <w:p w:rsidR="00892D55" w:rsidRPr="003C7376" w:rsidRDefault="00892D55" w:rsidP="00F00404">
      <w:pPr>
        <w:pStyle w:val="ab"/>
        <w:numPr>
          <w:ilvl w:val="1"/>
          <w:numId w:val="14"/>
        </w:numPr>
        <w:spacing w:after="0" w:line="240" w:lineRule="auto"/>
        <w:ind w:hanging="349"/>
        <w:jc w:val="both"/>
        <w:rPr>
          <w:rFonts w:ascii="Times New Roman" w:hAnsi="Times New Roman"/>
          <w:sz w:val="28"/>
          <w:szCs w:val="28"/>
        </w:rPr>
      </w:pPr>
      <w:r w:rsidRPr="003C7376">
        <w:rPr>
          <w:rFonts w:ascii="Times New Roman" w:hAnsi="Times New Roman"/>
          <w:sz w:val="28"/>
          <w:szCs w:val="28"/>
        </w:rPr>
        <w:t xml:space="preserve">Анализ 3-х уроков. </w:t>
      </w:r>
    </w:p>
    <w:p w:rsidR="00892D55" w:rsidRPr="003C7376" w:rsidRDefault="00892D55" w:rsidP="00F00404">
      <w:pPr>
        <w:pStyle w:val="ab"/>
        <w:numPr>
          <w:ilvl w:val="1"/>
          <w:numId w:val="14"/>
        </w:numPr>
        <w:tabs>
          <w:tab w:val="clear" w:pos="1789"/>
        </w:tabs>
        <w:spacing w:after="0" w:line="240" w:lineRule="auto"/>
        <w:ind w:left="1080" w:firstLine="360"/>
        <w:jc w:val="both"/>
        <w:rPr>
          <w:rFonts w:ascii="Times New Roman" w:hAnsi="Times New Roman"/>
          <w:sz w:val="28"/>
          <w:szCs w:val="28"/>
        </w:rPr>
      </w:pPr>
      <w:r w:rsidRPr="003C7376">
        <w:rPr>
          <w:rFonts w:ascii="Times New Roman" w:hAnsi="Times New Roman"/>
          <w:sz w:val="28"/>
          <w:szCs w:val="28"/>
        </w:rPr>
        <w:t xml:space="preserve">КТП, поурочное планирование </w:t>
      </w:r>
      <w:r w:rsidR="00267CEF">
        <w:rPr>
          <w:rFonts w:ascii="Times New Roman" w:hAnsi="Times New Roman"/>
          <w:sz w:val="28"/>
          <w:szCs w:val="28"/>
        </w:rPr>
        <w:t>4-5</w:t>
      </w:r>
      <w:r w:rsidRPr="003C7376">
        <w:rPr>
          <w:rFonts w:ascii="Times New Roman" w:hAnsi="Times New Roman"/>
          <w:sz w:val="28"/>
          <w:szCs w:val="28"/>
        </w:rPr>
        <w:t xml:space="preserve"> пробных уроков. </w:t>
      </w:r>
    </w:p>
    <w:p w:rsidR="00892D55" w:rsidRPr="003C7376" w:rsidRDefault="00892D55" w:rsidP="00F00404">
      <w:pPr>
        <w:pStyle w:val="ab"/>
        <w:widowControl w:val="0"/>
        <w:numPr>
          <w:ilvl w:val="1"/>
          <w:numId w:val="14"/>
        </w:numPr>
        <w:suppressAutoHyphens/>
        <w:spacing w:after="0" w:line="240" w:lineRule="auto"/>
        <w:ind w:left="1134" w:firstLine="306"/>
        <w:contextualSpacing w:val="0"/>
        <w:jc w:val="both"/>
        <w:rPr>
          <w:rFonts w:ascii="Times New Roman" w:hAnsi="Times New Roman"/>
          <w:color w:val="000000"/>
          <w:sz w:val="28"/>
          <w:szCs w:val="28"/>
        </w:rPr>
      </w:pPr>
      <w:r w:rsidRPr="003C7376">
        <w:rPr>
          <w:rFonts w:ascii="Times New Roman" w:hAnsi="Times New Roman"/>
          <w:sz w:val="28"/>
          <w:szCs w:val="28"/>
        </w:rPr>
        <w:t xml:space="preserve">Самоанализ 3-х уроков. </w:t>
      </w:r>
    </w:p>
    <w:p w:rsidR="00892D55" w:rsidRPr="003C7376" w:rsidRDefault="00892D55" w:rsidP="00F00404">
      <w:pPr>
        <w:pStyle w:val="ab"/>
        <w:widowControl w:val="0"/>
        <w:suppressAutoHyphens/>
        <w:spacing w:after="0" w:line="240" w:lineRule="auto"/>
        <w:ind w:left="1134"/>
        <w:contextualSpacing w:val="0"/>
        <w:jc w:val="both"/>
        <w:rPr>
          <w:rFonts w:ascii="Times New Roman" w:hAnsi="Times New Roman"/>
          <w:color w:val="000000"/>
          <w:sz w:val="28"/>
          <w:szCs w:val="28"/>
        </w:rPr>
      </w:pPr>
    </w:p>
    <w:p w:rsidR="00892D55" w:rsidRPr="003C7376" w:rsidRDefault="00892D55" w:rsidP="003149C3">
      <w:pPr>
        <w:pStyle w:val="ab"/>
        <w:numPr>
          <w:ilvl w:val="0"/>
          <w:numId w:val="13"/>
        </w:numPr>
        <w:spacing w:after="0" w:line="240" w:lineRule="auto"/>
        <w:ind w:left="644"/>
        <w:jc w:val="both"/>
        <w:rPr>
          <w:rFonts w:ascii="Times New Roman" w:hAnsi="Times New Roman"/>
          <w:i/>
          <w:sz w:val="28"/>
          <w:szCs w:val="28"/>
        </w:rPr>
      </w:pPr>
      <w:r w:rsidRPr="003C7376">
        <w:rPr>
          <w:rFonts w:ascii="Times New Roman" w:hAnsi="Times New Roman"/>
          <w:i/>
          <w:sz w:val="28"/>
          <w:szCs w:val="28"/>
        </w:rPr>
        <w:t xml:space="preserve">Организация внеурочной деятельности по </w:t>
      </w:r>
      <w:r w:rsidRPr="003C7376">
        <w:rPr>
          <w:rFonts w:ascii="Times New Roman" w:hAnsi="Times New Roman"/>
          <w:i/>
          <w:color w:val="000000"/>
          <w:sz w:val="28"/>
          <w:szCs w:val="28"/>
        </w:rPr>
        <w:t>русскому языку и литературе</w:t>
      </w:r>
    </w:p>
    <w:p w:rsidR="00892D55" w:rsidRPr="003C7376" w:rsidRDefault="00892D55" w:rsidP="00F00404">
      <w:pPr>
        <w:pStyle w:val="ab"/>
        <w:numPr>
          <w:ilvl w:val="2"/>
          <w:numId w:val="14"/>
        </w:numPr>
        <w:tabs>
          <w:tab w:val="clear" w:pos="2509"/>
          <w:tab w:val="num" w:pos="0"/>
        </w:tabs>
        <w:spacing w:after="0" w:line="240" w:lineRule="auto"/>
        <w:ind w:left="1080"/>
        <w:jc w:val="both"/>
        <w:rPr>
          <w:rFonts w:ascii="Times New Roman" w:hAnsi="Times New Roman"/>
          <w:sz w:val="28"/>
          <w:szCs w:val="28"/>
        </w:rPr>
      </w:pPr>
      <w:r w:rsidRPr="003C7376">
        <w:rPr>
          <w:rFonts w:ascii="Times New Roman" w:hAnsi="Times New Roman"/>
          <w:sz w:val="28"/>
          <w:szCs w:val="28"/>
        </w:rPr>
        <w:t xml:space="preserve">Описание требований  к ведению документации по внеурочной деятельности (журнал внеурочных занятий и т.д.)  </w:t>
      </w:r>
    </w:p>
    <w:p w:rsidR="00892D55" w:rsidRPr="003C7376" w:rsidRDefault="00892D55" w:rsidP="00F00404">
      <w:pPr>
        <w:pStyle w:val="ab"/>
        <w:numPr>
          <w:ilvl w:val="2"/>
          <w:numId w:val="14"/>
        </w:numPr>
        <w:tabs>
          <w:tab w:val="clear" w:pos="2509"/>
          <w:tab w:val="num" w:pos="0"/>
        </w:tabs>
        <w:spacing w:after="0" w:line="240" w:lineRule="auto"/>
        <w:ind w:left="1080" w:hanging="425"/>
        <w:jc w:val="both"/>
        <w:rPr>
          <w:rFonts w:ascii="Times New Roman" w:hAnsi="Times New Roman"/>
          <w:sz w:val="28"/>
          <w:szCs w:val="28"/>
        </w:rPr>
      </w:pPr>
      <w:r w:rsidRPr="003C7376">
        <w:rPr>
          <w:rFonts w:ascii="Times New Roman" w:hAnsi="Times New Roman"/>
          <w:sz w:val="28"/>
          <w:szCs w:val="28"/>
        </w:rPr>
        <w:t xml:space="preserve"> Составление таблицы внеучебных интересов учащихся. </w:t>
      </w:r>
    </w:p>
    <w:p w:rsidR="00892D55" w:rsidRPr="003C7376" w:rsidRDefault="00892D55" w:rsidP="00F00404">
      <w:pPr>
        <w:pStyle w:val="ab"/>
        <w:numPr>
          <w:ilvl w:val="2"/>
          <w:numId w:val="14"/>
        </w:numPr>
        <w:tabs>
          <w:tab w:val="clear" w:pos="2509"/>
          <w:tab w:val="num" w:pos="0"/>
        </w:tabs>
        <w:spacing w:after="0" w:line="240" w:lineRule="auto"/>
        <w:ind w:left="1080" w:hanging="425"/>
        <w:jc w:val="both"/>
        <w:rPr>
          <w:rFonts w:ascii="Times New Roman" w:hAnsi="Times New Roman"/>
          <w:sz w:val="28"/>
          <w:szCs w:val="28"/>
        </w:rPr>
      </w:pPr>
      <w:r w:rsidRPr="003C7376">
        <w:rPr>
          <w:rFonts w:ascii="Times New Roman" w:hAnsi="Times New Roman"/>
          <w:sz w:val="28"/>
          <w:szCs w:val="28"/>
        </w:rPr>
        <w:t xml:space="preserve"> Анализ 1 внеурочного занятия. </w:t>
      </w:r>
    </w:p>
    <w:p w:rsidR="00892D55" w:rsidRPr="003C7376" w:rsidRDefault="00892D55" w:rsidP="00F00404">
      <w:pPr>
        <w:pStyle w:val="ab"/>
        <w:numPr>
          <w:ilvl w:val="2"/>
          <w:numId w:val="14"/>
        </w:numPr>
        <w:tabs>
          <w:tab w:val="clear" w:pos="2509"/>
          <w:tab w:val="num" w:pos="0"/>
        </w:tabs>
        <w:spacing w:after="0" w:line="240" w:lineRule="auto"/>
        <w:ind w:left="1080" w:hanging="425"/>
        <w:jc w:val="both"/>
        <w:rPr>
          <w:rFonts w:ascii="Times New Roman" w:hAnsi="Times New Roman"/>
          <w:sz w:val="28"/>
          <w:szCs w:val="28"/>
        </w:rPr>
      </w:pPr>
      <w:r w:rsidRPr="003C7376">
        <w:rPr>
          <w:rFonts w:ascii="Times New Roman" w:hAnsi="Times New Roman"/>
          <w:sz w:val="28"/>
          <w:szCs w:val="28"/>
        </w:rPr>
        <w:t xml:space="preserve"> План  1 пробного внеурочного занятия по профилю подготовки.</w:t>
      </w:r>
    </w:p>
    <w:p w:rsidR="00892D55" w:rsidRPr="003C7376" w:rsidRDefault="00892D55" w:rsidP="00F00404">
      <w:pPr>
        <w:pStyle w:val="ab"/>
        <w:numPr>
          <w:ilvl w:val="2"/>
          <w:numId w:val="14"/>
        </w:numPr>
        <w:tabs>
          <w:tab w:val="clear" w:pos="2509"/>
          <w:tab w:val="num" w:pos="0"/>
        </w:tabs>
        <w:spacing w:after="0" w:line="240" w:lineRule="auto"/>
        <w:ind w:left="1080" w:hanging="425"/>
        <w:jc w:val="both"/>
        <w:rPr>
          <w:rFonts w:ascii="Times New Roman" w:hAnsi="Times New Roman"/>
          <w:i/>
          <w:sz w:val="28"/>
          <w:szCs w:val="28"/>
        </w:rPr>
      </w:pPr>
      <w:r w:rsidRPr="003C7376">
        <w:rPr>
          <w:rFonts w:ascii="Times New Roman" w:hAnsi="Times New Roman"/>
          <w:sz w:val="28"/>
          <w:szCs w:val="28"/>
        </w:rPr>
        <w:t xml:space="preserve"> Самоанализ внеурочного  занятия. </w:t>
      </w:r>
    </w:p>
    <w:p w:rsidR="00892D55" w:rsidRPr="003C7376" w:rsidRDefault="00892D55" w:rsidP="003149C3">
      <w:pPr>
        <w:pStyle w:val="ab"/>
        <w:numPr>
          <w:ilvl w:val="0"/>
          <w:numId w:val="13"/>
        </w:numPr>
        <w:ind w:left="644"/>
        <w:rPr>
          <w:rFonts w:ascii="Times New Roman" w:hAnsi="Times New Roman"/>
          <w:i/>
          <w:sz w:val="28"/>
          <w:szCs w:val="28"/>
        </w:rPr>
      </w:pPr>
      <w:r w:rsidRPr="003C7376">
        <w:rPr>
          <w:rFonts w:ascii="Times New Roman" w:hAnsi="Times New Roman"/>
          <w:i/>
          <w:sz w:val="28"/>
          <w:szCs w:val="28"/>
        </w:rPr>
        <w:t xml:space="preserve">Организация воспитательной работы </w:t>
      </w:r>
    </w:p>
    <w:p w:rsidR="00892D55" w:rsidRPr="003C7376" w:rsidRDefault="00892D55" w:rsidP="00F00404">
      <w:pPr>
        <w:pStyle w:val="ab"/>
        <w:numPr>
          <w:ilvl w:val="3"/>
          <w:numId w:val="14"/>
        </w:numPr>
        <w:spacing w:after="0" w:line="240" w:lineRule="auto"/>
        <w:jc w:val="both"/>
        <w:rPr>
          <w:rFonts w:ascii="Times New Roman" w:hAnsi="Times New Roman"/>
          <w:i/>
          <w:sz w:val="28"/>
          <w:szCs w:val="28"/>
        </w:rPr>
      </w:pPr>
      <w:r w:rsidRPr="003C7376">
        <w:rPr>
          <w:rFonts w:ascii="Times New Roman" w:hAnsi="Times New Roman"/>
          <w:sz w:val="28"/>
          <w:szCs w:val="28"/>
        </w:rPr>
        <w:t xml:space="preserve">Описание особенностей  плана воспитательной работы класса. </w:t>
      </w:r>
    </w:p>
    <w:p w:rsidR="00892D55" w:rsidRPr="003C7376" w:rsidRDefault="00892D55" w:rsidP="003149C3">
      <w:pPr>
        <w:pStyle w:val="ab"/>
        <w:numPr>
          <w:ilvl w:val="3"/>
          <w:numId w:val="14"/>
        </w:numPr>
        <w:spacing w:after="0" w:line="240" w:lineRule="auto"/>
        <w:ind w:left="709" w:firstLine="0"/>
        <w:jc w:val="both"/>
        <w:rPr>
          <w:rFonts w:ascii="Times New Roman" w:hAnsi="Times New Roman"/>
          <w:i/>
          <w:sz w:val="28"/>
          <w:szCs w:val="28"/>
        </w:rPr>
      </w:pPr>
      <w:r w:rsidRPr="003C7376">
        <w:rPr>
          <w:rFonts w:ascii="Times New Roman" w:hAnsi="Times New Roman"/>
          <w:sz w:val="28"/>
          <w:szCs w:val="28"/>
        </w:rPr>
        <w:t xml:space="preserve">План классного воспитательного мероприятия. </w:t>
      </w:r>
    </w:p>
    <w:p w:rsidR="00892D55" w:rsidRPr="003C7376" w:rsidRDefault="00892D55" w:rsidP="003149C3">
      <w:pPr>
        <w:pStyle w:val="ab"/>
        <w:numPr>
          <w:ilvl w:val="3"/>
          <w:numId w:val="14"/>
        </w:numPr>
        <w:spacing w:after="0" w:line="240" w:lineRule="auto"/>
        <w:ind w:left="709" w:firstLine="0"/>
        <w:jc w:val="both"/>
        <w:rPr>
          <w:rFonts w:ascii="Times New Roman" w:hAnsi="Times New Roman"/>
          <w:b/>
          <w:i/>
          <w:sz w:val="28"/>
          <w:szCs w:val="28"/>
        </w:rPr>
      </w:pPr>
      <w:r w:rsidRPr="003C7376">
        <w:rPr>
          <w:rFonts w:ascii="Times New Roman" w:hAnsi="Times New Roman"/>
          <w:sz w:val="28"/>
          <w:szCs w:val="28"/>
        </w:rPr>
        <w:t xml:space="preserve">Анализ внеклассного мероприятия на патриотическую тематику. </w:t>
      </w:r>
    </w:p>
    <w:p w:rsidR="00892D55" w:rsidRPr="003C7376" w:rsidRDefault="00892D55" w:rsidP="003149C3">
      <w:pPr>
        <w:pStyle w:val="ab"/>
        <w:numPr>
          <w:ilvl w:val="0"/>
          <w:numId w:val="13"/>
        </w:numPr>
        <w:spacing w:after="0" w:line="240" w:lineRule="auto"/>
        <w:ind w:left="644"/>
        <w:jc w:val="both"/>
        <w:rPr>
          <w:rFonts w:ascii="Times New Roman" w:hAnsi="Times New Roman"/>
          <w:i/>
          <w:sz w:val="28"/>
          <w:szCs w:val="28"/>
        </w:rPr>
      </w:pPr>
      <w:r w:rsidRPr="003C7376">
        <w:rPr>
          <w:rFonts w:ascii="Times New Roman" w:hAnsi="Times New Roman"/>
          <w:i/>
          <w:sz w:val="28"/>
          <w:szCs w:val="28"/>
        </w:rPr>
        <w:t>Организация взаимодействия с семьей</w:t>
      </w:r>
    </w:p>
    <w:p w:rsidR="00892D55" w:rsidRPr="003C7376" w:rsidRDefault="00892D55" w:rsidP="00F00404">
      <w:pPr>
        <w:pStyle w:val="ab"/>
        <w:numPr>
          <w:ilvl w:val="4"/>
          <w:numId w:val="14"/>
        </w:numPr>
        <w:tabs>
          <w:tab w:val="clear" w:pos="3949"/>
          <w:tab w:val="num" w:pos="0"/>
        </w:tabs>
        <w:spacing w:after="0" w:line="240" w:lineRule="auto"/>
        <w:ind w:left="1080"/>
        <w:jc w:val="both"/>
        <w:rPr>
          <w:rFonts w:ascii="Times New Roman" w:hAnsi="Times New Roman"/>
          <w:sz w:val="28"/>
          <w:szCs w:val="28"/>
        </w:rPr>
      </w:pPr>
      <w:r w:rsidRPr="003C7376">
        <w:rPr>
          <w:rFonts w:ascii="Times New Roman" w:hAnsi="Times New Roman"/>
          <w:sz w:val="28"/>
          <w:szCs w:val="28"/>
        </w:rPr>
        <w:t>Описание особенностей работы классного руководителя с родителями.</w:t>
      </w:r>
    </w:p>
    <w:p w:rsidR="00892D55" w:rsidRPr="003C7376" w:rsidRDefault="00892D55" w:rsidP="00F00404">
      <w:pPr>
        <w:pStyle w:val="ab"/>
        <w:numPr>
          <w:ilvl w:val="4"/>
          <w:numId w:val="14"/>
        </w:numPr>
        <w:tabs>
          <w:tab w:val="clear" w:pos="3949"/>
          <w:tab w:val="num" w:pos="0"/>
        </w:tabs>
        <w:spacing w:after="0" w:line="240" w:lineRule="auto"/>
        <w:ind w:left="1080" w:hanging="77"/>
        <w:jc w:val="both"/>
        <w:rPr>
          <w:rFonts w:ascii="Times New Roman" w:hAnsi="Times New Roman"/>
          <w:sz w:val="28"/>
          <w:szCs w:val="28"/>
        </w:rPr>
      </w:pPr>
      <w:r w:rsidRPr="003C7376">
        <w:rPr>
          <w:rFonts w:ascii="Times New Roman" w:hAnsi="Times New Roman"/>
          <w:sz w:val="28"/>
          <w:szCs w:val="28"/>
        </w:rPr>
        <w:t>Анализ  1  родительского собрания.</w:t>
      </w:r>
    </w:p>
    <w:p w:rsidR="00892D55" w:rsidRPr="003C7376" w:rsidRDefault="00892D55" w:rsidP="00F00404">
      <w:pPr>
        <w:pStyle w:val="31"/>
        <w:shd w:val="clear" w:color="auto" w:fill="auto"/>
        <w:spacing w:after="0" w:line="240" w:lineRule="auto"/>
        <w:ind w:firstLine="709"/>
        <w:jc w:val="left"/>
        <w:rPr>
          <w:i/>
          <w:sz w:val="28"/>
          <w:szCs w:val="28"/>
        </w:rPr>
      </w:pPr>
      <w:r w:rsidRPr="003C7376">
        <w:rPr>
          <w:i/>
          <w:sz w:val="28"/>
          <w:szCs w:val="28"/>
        </w:rPr>
        <w:t>Заключение</w:t>
      </w:r>
    </w:p>
    <w:p w:rsidR="00892D55" w:rsidRPr="003C7376" w:rsidRDefault="00892D55" w:rsidP="00F00404">
      <w:pPr>
        <w:pStyle w:val="31"/>
        <w:shd w:val="clear" w:color="auto" w:fill="auto"/>
        <w:spacing w:after="0" w:line="240" w:lineRule="auto"/>
        <w:ind w:firstLine="709"/>
        <w:jc w:val="left"/>
        <w:rPr>
          <w:i/>
          <w:sz w:val="28"/>
          <w:szCs w:val="28"/>
        </w:rPr>
      </w:pPr>
      <w:r w:rsidRPr="003C7376">
        <w:rPr>
          <w:i/>
          <w:sz w:val="28"/>
          <w:szCs w:val="28"/>
        </w:rPr>
        <w:t>Список использованной литературы</w:t>
      </w:r>
    </w:p>
    <w:p w:rsidR="00892D55" w:rsidRPr="003C7376" w:rsidRDefault="00892D55" w:rsidP="00F00404">
      <w:pPr>
        <w:pStyle w:val="ab"/>
        <w:spacing w:after="0" w:line="240" w:lineRule="auto"/>
        <w:jc w:val="both"/>
        <w:rPr>
          <w:rFonts w:ascii="Times New Roman" w:hAnsi="Times New Roman"/>
          <w:sz w:val="28"/>
          <w:szCs w:val="28"/>
        </w:rPr>
      </w:pPr>
    </w:p>
    <w:p w:rsidR="00892D55" w:rsidRPr="003C7376" w:rsidRDefault="00892D55" w:rsidP="00F00404">
      <w:pPr>
        <w:pStyle w:val="ab"/>
        <w:spacing w:after="0" w:line="240" w:lineRule="auto"/>
        <w:jc w:val="both"/>
        <w:rPr>
          <w:rFonts w:ascii="Times New Roman" w:hAnsi="Times New Roman"/>
          <w:sz w:val="28"/>
          <w:szCs w:val="28"/>
        </w:rPr>
      </w:pPr>
    </w:p>
    <w:p w:rsidR="00892D55" w:rsidRPr="003C7376" w:rsidRDefault="00892D55" w:rsidP="003149C3">
      <w:pPr>
        <w:pStyle w:val="31"/>
        <w:widowControl/>
        <w:shd w:val="clear" w:color="auto" w:fill="auto"/>
        <w:spacing w:after="0" w:line="384" w:lineRule="exact"/>
        <w:ind w:right="20"/>
        <w:jc w:val="left"/>
        <w:rPr>
          <w:sz w:val="28"/>
          <w:szCs w:val="28"/>
        </w:rPr>
      </w:pPr>
    </w:p>
    <w:p w:rsidR="00892D55" w:rsidRPr="003C7376" w:rsidRDefault="00892D55" w:rsidP="003149C3">
      <w:pPr>
        <w:pStyle w:val="31"/>
        <w:widowControl/>
        <w:shd w:val="clear" w:color="auto" w:fill="auto"/>
        <w:spacing w:after="0" w:line="384" w:lineRule="exact"/>
        <w:ind w:right="20"/>
        <w:jc w:val="left"/>
        <w:rPr>
          <w:sz w:val="28"/>
          <w:szCs w:val="28"/>
        </w:rPr>
      </w:pPr>
    </w:p>
    <w:p w:rsidR="00892D55" w:rsidRPr="003C7376" w:rsidRDefault="00892D55" w:rsidP="003149C3">
      <w:pPr>
        <w:pStyle w:val="31"/>
        <w:widowControl/>
        <w:shd w:val="clear" w:color="auto" w:fill="auto"/>
        <w:spacing w:after="0" w:line="384" w:lineRule="exact"/>
        <w:ind w:right="20"/>
        <w:jc w:val="left"/>
        <w:rPr>
          <w:sz w:val="28"/>
          <w:szCs w:val="28"/>
        </w:rPr>
      </w:pPr>
    </w:p>
    <w:p w:rsidR="00892D55" w:rsidRPr="003C7376" w:rsidRDefault="00892D55" w:rsidP="003149C3">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b w:val="0"/>
          <w:color w:val="auto"/>
          <w:sz w:val="28"/>
          <w:szCs w:val="28"/>
        </w:rPr>
      </w:pPr>
      <w:bookmarkStart w:id="2" w:name="_Hlk250734025"/>
      <w:bookmarkStart w:id="3" w:name="_Hlk246556193"/>
      <w:r w:rsidRPr="003C7376">
        <w:rPr>
          <w:rFonts w:ascii="Times New Roman" w:hAnsi="Times New Roman"/>
          <w:b w:val="0"/>
          <w:color w:val="auto"/>
          <w:sz w:val="28"/>
          <w:szCs w:val="28"/>
        </w:rPr>
        <w:t xml:space="preserve">Приложение </w:t>
      </w:r>
      <w:bookmarkEnd w:id="2"/>
      <w:r w:rsidRPr="003C7376">
        <w:rPr>
          <w:rFonts w:ascii="Times New Roman" w:hAnsi="Times New Roman"/>
          <w:b w:val="0"/>
          <w:color w:val="auto"/>
          <w:sz w:val="28"/>
          <w:szCs w:val="28"/>
        </w:rPr>
        <w:t>1</w:t>
      </w:r>
    </w:p>
    <w:bookmarkEnd w:id="3"/>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892D55" w:rsidRPr="003C7376" w:rsidTr="005904C7">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892D55" w:rsidRPr="003C7376" w:rsidTr="005904C7">
              <w:trPr>
                <w:trHeight w:val="240"/>
              </w:trPr>
              <w:tc>
                <w:tcPr>
                  <w:tcW w:w="9956" w:type="dxa"/>
                  <w:tcBorders>
                    <w:top w:val="nil"/>
                    <w:left w:val="nil"/>
                    <w:bottom w:val="nil"/>
                    <w:right w:val="nil"/>
                  </w:tcBorders>
                  <w:shd w:val="clear" w:color="auto" w:fill="FFFFFF"/>
                </w:tcPr>
                <w:p w:rsidR="00892D55" w:rsidRPr="003C7376" w:rsidRDefault="00892D55" w:rsidP="005904C7">
                  <w:pPr>
                    <w:autoSpaceDN w:val="0"/>
                    <w:adjustRightInd w:val="0"/>
                    <w:spacing w:after="0" w:line="240" w:lineRule="auto"/>
                    <w:jc w:val="center"/>
                    <w:rPr>
                      <w:rFonts w:ascii="Times New Roman" w:hAnsi="Times New Roman"/>
                      <w:color w:val="000000"/>
                      <w:sz w:val="28"/>
                      <w:szCs w:val="28"/>
                    </w:rPr>
                  </w:pPr>
                </w:p>
              </w:tc>
            </w:tr>
            <w:tr w:rsidR="00892D55" w:rsidRPr="003C7376" w:rsidTr="005904C7">
              <w:trPr>
                <w:trHeight w:val="240"/>
              </w:trPr>
              <w:tc>
                <w:tcPr>
                  <w:tcW w:w="9956" w:type="dxa"/>
                  <w:tcBorders>
                    <w:top w:val="nil"/>
                    <w:left w:val="nil"/>
                    <w:bottom w:val="nil"/>
                    <w:right w:val="nil"/>
                  </w:tcBorders>
                  <w:shd w:val="clear" w:color="auto" w:fill="FFFFFF"/>
                </w:tcPr>
                <w:p w:rsidR="00892D55" w:rsidRPr="003C7376" w:rsidRDefault="00892D55" w:rsidP="005904C7">
                  <w:pPr>
                    <w:autoSpaceDN w:val="0"/>
                    <w:adjustRightInd w:val="0"/>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rPr>
                    <w:t>Частное учреждение образовательная организация высшего образования</w:t>
                  </w:r>
                  <w:r w:rsidRPr="003C7376">
                    <w:rPr>
                      <w:rFonts w:ascii="Times New Roman" w:hAnsi="Times New Roman"/>
                      <w:color w:val="000000"/>
                      <w:sz w:val="28"/>
                      <w:szCs w:val="28"/>
                    </w:rPr>
                    <w:br/>
                    <w:t>"Омская гуманитарная академия"</w:t>
                  </w:r>
                </w:p>
              </w:tc>
            </w:tr>
          </w:tbl>
          <w:p w:rsidR="00892D55" w:rsidRPr="003C7376" w:rsidRDefault="00892D55" w:rsidP="005904C7">
            <w:pPr>
              <w:spacing w:after="0" w:line="240" w:lineRule="auto"/>
              <w:rPr>
                <w:rFonts w:ascii="Times New Roman" w:hAnsi="Times New Roman"/>
                <w:sz w:val="28"/>
                <w:szCs w:val="28"/>
              </w:rPr>
            </w:pPr>
          </w:p>
        </w:tc>
      </w:tr>
    </w:tbl>
    <w:p w:rsidR="00892D55" w:rsidRPr="003C7376" w:rsidRDefault="00892D55" w:rsidP="003149C3">
      <w:pPr>
        <w:spacing w:after="0" w:line="240" w:lineRule="auto"/>
        <w:jc w:val="center"/>
        <w:rPr>
          <w:rFonts w:ascii="Times New Roman" w:hAnsi="Times New Roman"/>
          <w:sz w:val="28"/>
          <w:szCs w:val="28"/>
        </w:rPr>
      </w:pPr>
    </w:p>
    <w:p w:rsidR="00892D55" w:rsidRPr="003C7376" w:rsidRDefault="00892D55" w:rsidP="003149C3">
      <w:pPr>
        <w:spacing w:after="0" w:line="240" w:lineRule="auto"/>
        <w:jc w:val="center"/>
        <w:rPr>
          <w:rFonts w:ascii="Times New Roman" w:hAnsi="Times New Roman"/>
          <w:sz w:val="28"/>
          <w:szCs w:val="28"/>
        </w:rPr>
      </w:pPr>
      <w:r w:rsidRPr="003C7376">
        <w:rPr>
          <w:rFonts w:ascii="Times New Roman" w:hAnsi="Times New Roman"/>
          <w:sz w:val="28"/>
          <w:szCs w:val="28"/>
        </w:rPr>
        <w:t xml:space="preserve">Кафедра </w:t>
      </w:r>
      <w:r w:rsidRPr="003C7376">
        <w:rPr>
          <w:rFonts w:ascii="Times New Roman" w:hAnsi="Times New Roman"/>
          <w:color w:val="000000"/>
          <w:sz w:val="28"/>
          <w:szCs w:val="28"/>
        </w:rPr>
        <w:t>Педагогики, психологии и социальной работы</w:t>
      </w:r>
    </w:p>
    <w:p w:rsidR="00892D55" w:rsidRPr="003C7376" w:rsidRDefault="00892D55" w:rsidP="003149C3">
      <w:pPr>
        <w:spacing w:after="0" w:line="240" w:lineRule="auto"/>
        <w:jc w:val="center"/>
        <w:rPr>
          <w:rFonts w:ascii="Times New Roman" w:hAnsi="Times New Roman"/>
          <w:sz w:val="28"/>
          <w:szCs w:val="28"/>
        </w:rPr>
      </w:pPr>
    </w:p>
    <w:p w:rsidR="00892D55" w:rsidRPr="003C7376" w:rsidRDefault="00892D55" w:rsidP="003149C3">
      <w:pPr>
        <w:spacing w:after="0" w:line="240" w:lineRule="auto"/>
        <w:jc w:val="center"/>
        <w:rPr>
          <w:rFonts w:ascii="Times New Roman" w:hAnsi="Times New Roman"/>
          <w:sz w:val="28"/>
          <w:szCs w:val="28"/>
        </w:rPr>
      </w:pPr>
    </w:p>
    <w:p w:rsidR="00892D55" w:rsidRPr="003C7376" w:rsidRDefault="002F4B51" w:rsidP="003149C3">
      <w:pPr>
        <w:shd w:val="clear" w:color="auto" w:fill="FFFFFF"/>
        <w:spacing w:after="0" w:line="240" w:lineRule="auto"/>
        <w:jc w:val="both"/>
        <w:rPr>
          <w:rFonts w:ascii="Times New Roman" w:hAnsi="Times New Roman"/>
          <w:spacing w:val="-11"/>
          <w:sz w:val="28"/>
          <w:szCs w:val="28"/>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216.95pt;margin-top:.85pt;width:273.1pt;height:114.2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8LdhAIAABE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" stroked="f">
            <v:textbox>
              <w:txbxContent>
                <w:p w:rsidR="00892D55" w:rsidRPr="00E86BF3" w:rsidRDefault="00892D55" w:rsidP="003149C3">
                  <w:pPr>
                    <w:jc w:val="center"/>
                    <w:rPr>
                      <w:rFonts w:ascii="Times New Roman" w:hAnsi="Times New Roman"/>
                      <w:sz w:val="28"/>
                      <w:szCs w:val="28"/>
                    </w:rPr>
                  </w:pPr>
                  <w:r w:rsidRPr="00E86BF3">
                    <w:rPr>
                      <w:rFonts w:ascii="Times New Roman" w:hAnsi="Times New Roman"/>
                      <w:sz w:val="28"/>
                      <w:szCs w:val="28"/>
                    </w:rPr>
                    <w:t>УТВЕРЖДАЮ</w:t>
                  </w:r>
                </w:p>
                <w:p w:rsidR="00892D55" w:rsidRPr="00E86BF3" w:rsidRDefault="00892D55" w:rsidP="003149C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00DC4587">
                    <w:rPr>
                      <w:rFonts w:ascii="Times New Roman" w:hAnsi="Times New Roman"/>
                      <w:sz w:val="28"/>
                      <w:szCs w:val="28"/>
                    </w:rPr>
                    <w:t>ППиСР</w:t>
                  </w:r>
                  <w:r w:rsidRPr="00E86BF3">
                    <w:rPr>
                      <w:rFonts w:ascii="Times New Roman" w:hAnsi="Times New Roman"/>
                      <w:sz w:val="28"/>
                      <w:szCs w:val="28"/>
                    </w:rPr>
                    <w:t>,</w:t>
                  </w:r>
                </w:p>
                <w:p w:rsidR="00892D55" w:rsidRPr="00E86BF3" w:rsidRDefault="00892D55" w:rsidP="003149C3">
                  <w:pPr>
                    <w:spacing w:line="360" w:lineRule="auto"/>
                    <w:rPr>
                      <w:rFonts w:ascii="Times New Roman" w:hAnsi="Times New Roman"/>
                      <w:sz w:val="28"/>
                      <w:szCs w:val="28"/>
                    </w:rPr>
                  </w:pPr>
                  <w:r>
                    <w:rPr>
                      <w:rFonts w:ascii="Times New Roman" w:hAnsi="Times New Roman"/>
                      <w:i/>
                      <w:sz w:val="28"/>
                      <w:szCs w:val="28"/>
                    </w:rPr>
                    <w:t>д</w:t>
                  </w:r>
                  <w:r w:rsidRPr="00E86BF3">
                    <w:rPr>
                      <w:rFonts w:ascii="Times New Roman" w:hAnsi="Times New Roman"/>
                      <w:i/>
                      <w:sz w:val="28"/>
                      <w:szCs w:val="28"/>
                    </w:rPr>
                    <w:t>.</w:t>
                  </w:r>
                  <w:r>
                    <w:rPr>
                      <w:rFonts w:ascii="Times New Roman" w:hAnsi="Times New Roman"/>
                      <w:i/>
                      <w:sz w:val="28"/>
                      <w:szCs w:val="28"/>
                    </w:rPr>
                    <w:t>п</w:t>
                  </w:r>
                  <w:r w:rsidRPr="00E86BF3">
                    <w:rPr>
                      <w:rFonts w:ascii="Times New Roman" w:hAnsi="Times New Roman"/>
                      <w:i/>
                      <w:sz w:val="28"/>
                      <w:szCs w:val="28"/>
                    </w:rPr>
                    <w:t>.н.,</w:t>
                  </w:r>
                  <w:r>
                    <w:rPr>
                      <w:rFonts w:ascii="Times New Roman" w:hAnsi="Times New Roman"/>
                      <w:i/>
                      <w:sz w:val="28"/>
                      <w:szCs w:val="28"/>
                    </w:rPr>
                    <w:t>профессор</w:t>
                  </w:r>
                  <w:r>
                    <w:rPr>
                      <w:rFonts w:ascii="Times New Roman" w:hAnsi="Times New Roman"/>
                      <w:sz w:val="28"/>
                      <w:szCs w:val="28"/>
                    </w:rP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txbxContent>
            </v:textbox>
          </v:shape>
        </w:pict>
      </w:r>
    </w:p>
    <w:p w:rsidR="00892D55" w:rsidRPr="003C7376" w:rsidRDefault="00892D55" w:rsidP="003149C3">
      <w:pPr>
        <w:spacing w:after="0" w:line="240" w:lineRule="auto"/>
        <w:jc w:val="both"/>
        <w:rPr>
          <w:rFonts w:ascii="Times New Roman" w:hAnsi="Times New Roman"/>
          <w:sz w:val="28"/>
          <w:szCs w:val="28"/>
        </w:rPr>
      </w:pPr>
      <w:r w:rsidRPr="003C7376">
        <w:rPr>
          <w:rFonts w:ascii="Times New Roman" w:hAnsi="Times New Roman"/>
          <w:sz w:val="28"/>
          <w:szCs w:val="28"/>
        </w:rPr>
        <w:t xml:space="preserve">       </w:t>
      </w:r>
    </w:p>
    <w:p w:rsidR="00892D55" w:rsidRPr="003C7376" w:rsidRDefault="00892D55" w:rsidP="003149C3">
      <w:pPr>
        <w:spacing w:after="0" w:line="240" w:lineRule="auto"/>
        <w:jc w:val="both"/>
        <w:rPr>
          <w:rFonts w:ascii="Times New Roman" w:hAnsi="Times New Roman"/>
          <w:sz w:val="28"/>
          <w:szCs w:val="28"/>
        </w:rPr>
      </w:pPr>
    </w:p>
    <w:p w:rsidR="00892D55" w:rsidRPr="003C7376" w:rsidRDefault="00892D55" w:rsidP="003149C3">
      <w:pPr>
        <w:spacing w:after="0" w:line="240" w:lineRule="auto"/>
        <w:jc w:val="both"/>
        <w:rPr>
          <w:rFonts w:ascii="Times New Roman" w:hAnsi="Times New Roman"/>
          <w:sz w:val="28"/>
          <w:szCs w:val="28"/>
        </w:rPr>
      </w:pPr>
    </w:p>
    <w:p w:rsidR="00892D55" w:rsidRPr="003C7376" w:rsidRDefault="00892D55" w:rsidP="003149C3">
      <w:pPr>
        <w:spacing w:after="0" w:line="240" w:lineRule="auto"/>
        <w:jc w:val="both"/>
        <w:rPr>
          <w:rFonts w:ascii="Times New Roman" w:hAnsi="Times New Roman"/>
          <w:sz w:val="28"/>
          <w:szCs w:val="28"/>
        </w:rPr>
      </w:pPr>
    </w:p>
    <w:p w:rsidR="00892D55" w:rsidRPr="003C7376" w:rsidRDefault="00892D55" w:rsidP="003149C3">
      <w:pPr>
        <w:spacing w:after="0" w:line="240" w:lineRule="auto"/>
        <w:jc w:val="both"/>
        <w:rPr>
          <w:rFonts w:ascii="Times New Roman" w:hAnsi="Times New Roman"/>
          <w:sz w:val="28"/>
          <w:szCs w:val="28"/>
        </w:rPr>
      </w:pPr>
    </w:p>
    <w:p w:rsidR="00892D55" w:rsidRPr="003C7376" w:rsidRDefault="00892D55" w:rsidP="003149C3">
      <w:pPr>
        <w:spacing w:after="0" w:line="240" w:lineRule="auto"/>
        <w:jc w:val="center"/>
        <w:rPr>
          <w:rFonts w:ascii="Times New Roman" w:hAnsi="Times New Roman"/>
          <w:sz w:val="28"/>
          <w:szCs w:val="28"/>
        </w:rPr>
      </w:pPr>
    </w:p>
    <w:p w:rsidR="00892D55" w:rsidRPr="003C7376" w:rsidRDefault="00892D55" w:rsidP="003149C3">
      <w:pPr>
        <w:spacing w:after="0" w:line="240" w:lineRule="auto"/>
        <w:jc w:val="center"/>
        <w:rPr>
          <w:rFonts w:ascii="Times New Roman" w:hAnsi="Times New Roman"/>
          <w:sz w:val="28"/>
          <w:szCs w:val="28"/>
        </w:rPr>
      </w:pPr>
      <w:r w:rsidRPr="003C7376">
        <w:rPr>
          <w:rFonts w:ascii="Times New Roman" w:hAnsi="Times New Roman"/>
          <w:sz w:val="28"/>
          <w:szCs w:val="28"/>
        </w:rPr>
        <w:t>Задание на практику</w:t>
      </w:r>
    </w:p>
    <w:p w:rsidR="00892D55" w:rsidRPr="003C7376" w:rsidRDefault="00892D55" w:rsidP="003149C3">
      <w:pPr>
        <w:spacing w:after="0" w:line="240" w:lineRule="auto"/>
        <w:jc w:val="center"/>
        <w:rPr>
          <w:rFonts w:ascii="Times New Roman" w:hAnsi="Times New Roman"/>
          <w:sz w:val="28"/>
          <w:szCs w:val="28"/>
        </w:rPr>
      </w:pPr>
    </w:p>
    <w:p w:rsidR="00892D55" w:rsidRPr="003C7376" w:rsidRDefault="00892D55" w:rsidP="003149C3">
      <w:pPr>
        <w:pStyle w:val="af0"/>
        <w:jc w:val="center"/>
        <w:rPr>
          <w:sz w:val="28"/>
          <w:szCs w:val="28"/>
        </w:rPr>
      </w:pPr>
      <w:r w:rsidRPr="003C7376">
        <w:rPr>
          <w:sz w:val="28"/>
          <w:szCs w:val="28"/>
        </w:rPr>
        <w:t>____________________________________________</w:t>
      </w:r>
    </w:p>
    <w:p w:rsidR="00892D55" w:rsidRPr="003C7376" w:rsidRDefault="00892D55" w:rsidP="003149C3">
      <w:pPr>
        <w:pStyle w:val="af0"/>
        <w:jc w:val="center"/>
        <w:rPr>
          <w:sz w:val="28"/>
          <w:szCs w:val="28"/>
        </w:rPr>
      </w:pPr>
      <w:r w:rsidRPr="003C7376">
        <w:rPr>
          <w:sz w:val="28"/>
          <w:szCs w:val="28"/>
        </w:rPr>
        <w:t>Фамилия, Имя, Отчество студента (-ки)</w:t>
      </w:r>
    </w:p>
    <w:p w:rsidR="00892D55" w:rsidRPr="003C7376" w:rsidRDefault="00892D55" w:rsidP="003149C3">
      <w:pPr>
        <w:pStyle w:val="af0"/>
        <w:jc w:val="center"/>
        <w:rPr>
          <w:sz w:val="28"/>
          <w:szCs w:val="28"/>
        </w:rPr>
      </w:pPr>
    </w:p>
    <w:p w:rsidR="00892D55" w:rsidRPr="003C7376" w:rsidRDefault="00892D55" w:rsidP="003149C3">
      <w:pPr>
        <w:pStyle w:val="Default"/>
        <w:jc w:val="both"/>
        <w:rPr>
          <w:sz w:val="28"/>
          <w:szCs w:val="28"/>
        </w:rPr>
      </w:pPr>
      <w:r w:rsidRPr="003C7376">
        <w:rPr>
          <w:sz w:val="28"/>
          <w:szCs w:val="28"/>
        </w:rPr>
        <w:t xml:space="preserve">Направление подготовки: Педагогическое образование </w:t>
      </w:r>
    </w:p>
    <w:p w:rsidR="00892D55" w:rsidRPr="003C7376" w:rsidRDefault="00892D55" w:rsidP="003149C3">
      <w:pPr>
        <w:jc w:val="both"/>
        <w:rPr>
          <w:rFonts w:ascii="Times New Roman" w:hAnsi="Times New Roman"/>
          <w:sz w:val="28"/>
          <w:szCs w:val="28"/>
        </w:rPr>
      </w:pPr>
      <w:r w:rsidRPr="003C7376">
        <w:rPr>
          <w:rFonts w:ascii="Times New Roman" w:hAnsi="Times New Roman"/>
          <w:sz w:val="28"/>
          <w:szCs w:val="28"/>
        </w:rPr>
        <w:t>Направленность (профиль) программы: Филологическое образование</w:t>
      </w:r>
    </w:p>
    <w:p w:rsidR="00892D55" w:rsidRPr="003C7376" w:rsidRDefault="00892D55" w:rsidP="003149C3">
      <w:pPr>
        <w:pStyle w:val="Default"/>
        <w:jc w:val="both"/>
        <w:rPr>
          <w:sz w:val="28"/>
          <w:szCs w:val="28"/>
        </w:rPr>
      </w:pPr>
      <w:r w:rsidRPr="003C7376">
        <w:rPr>
          <w:sz w:val="28"/>
          <w:szCs w:val="28"/>
        </w:rPr>
        <w:t>Вид практики: Производственная практика</w:t>
      </w:r>
    </w:p>
    <w:p w:rsidR="00892D55" w:rsidRPr="003C7376" w:rsidRDefault="00892D55" w:rsidP="003149C3">
      <w:pPr>
        <w:jc w:val="both"/>
        <w:rPr>
          <w:rFonts w:ascii="Times New Roman" w:hAnsi="Times New Roman"/>
          <w:sz w:val="28"/>
          <w:szCs w:val="28"/>
        </w:rPr>
      </w:pPr>
      <w:r w:rsidRPr="003C7376">
        <w:rPr>
          <w:rFonts w:ascii="Times New Roman" w:hAnsi="Times New Roman"/>
          <w:sz w:val="28"/>
          <w:szCs w:val="28"/>
        </w:rPr>
        <w:t>Тип практики: Практика по получению профессиональных умений и опыта профессиональной деятельности</w:t>
      </w:r>
    </w:p>
    <w:p w:rsidR="00892D55" w:rsidRPr="003C7376" w:rsidRDefault="00892D55" w:rsidP="003149C3">
      <w:pPr>
        <w:pStyle w:val="af0"/>
        <w:jc w:val="both"/>
        <w:rPr>
          <w:spacing w:val="-11"/>
          <w:sz w:val="28"/>
          <w:szCs w:val="28"/>
        </w:rPr>
      </w:pPr>
      <w:r w:rsidRPr="003C7376">
        <w:rPr>
          <w:sz w:val="28"/>
          <w:szCs w:val="28"/>
        </w:rPr>
        <w:t>Индивидуальные задания на практику:</w:t>
      </w:r>
    </w:p>
    <w:p w:rsidR="00892D55" w:rsidRPr="003C7376" w:rsidRDefault="00892D55" w:rsidP="003149C3">
      <w:pPr>
        <w:pStyle w:val="ab"/>
        <w:numPr>
          <w:ilvl w:val="0"/>
          <w:numId w:val="7"/>
        </w:numPr>
        <w:tabs>
          <w:tab w:val="right" w:leader="dot" w:pos="9628"/>
        </w:tabs>
        <w:spacing w:after="0" w:line="240" w:lineRule="auto"/>
        <w:ind w:left="0" w:firstLine="0"/>
        <w:jc w:val="both"/>
        <w:rPr>
          <w:rFonts w:ascii="Times New Roman" w:hAnsi="Times New Roman"/>
          <w:noProof/>
          <w:color w:val="000000"/>
          <w:sz w:val="28"/>
          <w:szCs w:val="28"/>
        </w:rPr>
      </w:pPr>
      <w:r w:rsidRPr="003C7376">
        <w:rPr>
          <w:rStyle w:val="ad"/>
          <w:rFonts w:ascii="Times New Roman" w:hAnsi="Times New Roman"/>
          <w:noProof/>
          <w:color w:val="000000"/>
          <w:sz w:val="28"/>
          <w:szCs w:val="28"/>
        </w:rPr>
        <w:t>___________________________________________________________</w:t>
      </w:r>
    </w:p>
    <w:p w:rsidR="00892D55" w:rsidRPr="003C7376" w:rsidRDefault="00892D55" w:rsidP="003149C3">
      <w:pPr>
        <w:pStyle w:val="ab"/>
        <w:numPr>
          <w:ilvl w:val="0"/>
          <w:numId w:val="7"/>
        </w:numPr>
        <w:tabs>
          <w:tab w:val="right" w:leader="dot" w:pos="9628"/>
        </w:tabs>
        <w:spacing w:after="0" w:line="240" w:lineRule="auto"/>
        <w:ind w:left="0" w:firstLine="0"/>
        <w:jc w:val="both"/>
        <w:rPr>
          <w:rFonts w:ascii="Times New Roman" w:hAnsi="Times New Roman"/>
          <w:noProof/>
          <w:color w:val="000000"/>
          <w:sz w:val="28"/>
          <w:szCs w:val="28"/>
        </w:rPr>
      </w:pPr>
      <w:r w:rsidRPr="003C7376">
        <w:rPr>
          <w:rStyle w:val="ad"/>
          <w:rFonts w:ascii="Times New Roman" w:hAnsi="Times New Roman"/>
          <w:noProof/>
          <w:color w:val="000000"/>
          <w:sz w:val="28"/>
          <w:szCs w:val="28"/>
        </w:rPr>
        <w:t>____________________________________________________________</w:t>
      </w:r>
    </w:p>
    <w:p w:rsidR="00892D55" w:rsidRPr="003C7376" w:rsidRDefault="00892D55" w:rsidP="003149C3">
      <w:pPr>
        <w:pStyle w:val="ab"/>
        <w:numPr>
          <w:ilvl w:val="0"/>
          <w:numId w:val="7"/>
        </w:numPr>
        <w:tabs>
          <w:tab w:val="right" w:leader="dot" w:pos="9628"/>
        </w:tabs>
        <w:spacing w:after="0" w:line="240" w:lineRule="auto"/>
        <w:ind w:left="0" w:firstLine="0"/>
        <w:jc w:val="both"/>
        <w:rPr>
          <w:rFonts w:ascii="Times New Roman" w:hAnsi="Times New Roman"/>
          <w:noProof/>
          <w:color w:val="000000"/>
          <w:sz w:val="28"/>
          <w:szCs w:val="28"/>
        </w:rPr>
      </w:pPr>
      <w:r w:rsidRPr="003C7376">
        <w:rPr>
          <w:rStyle w:val="ad"/>
          <w:rFonts w:ascii="Times New Roman" w:hAnsi="Times New Roman"/>
          <w:noProof/>
          <w:color w:val="000000"/>
          <w:sz w:val="28"/>
          <w:szCs w:val="28"/>
        </w:rPr>
        <w:t>____________________________________________________________</w:t>
      </w:r>
    </w:p>
    <w:p w:rsidR="00892D55" w:rsidRPr="003C7376" w:rsidRDefault="00892D55" w:rsidP="003149C3">
      <w:pPr>
        <w:pStyle w:val="ab"/>
        <w:numPr>
          <w:ilvl w:val="0"/>
          <w:numId w:val="7"/>
        </w:numPr>
        <w:tabs>
          <w:tab w:val="right" w:leader="dot" w:pos="9628"/>
        </w:tabs>
        <w:spacing w:after="0" w:line="240" w:lineRule="auto"/>
        <w:ind w:left="0" w:firstLine="0"/>
        <w:jc w:val="both"/>
        <w:rPr>
          <w:rFonts w:ascii="Times New Roman" w:hAnsi="Times New Roman"/>
          <w:noProof/>
          <w:color w:val="000000"/>
          <w:sz w:val="28"/>
          <w:szCs w:val="28"/>
        </w:rPr>
      </w:pPr>
      <w:r w:rsidRPr="003C7376">
        <w:rPr>
          <w:rStyle w:val="ad"/>
          <w:rFonts w:ascii="Times New Roman" w:hAnsi="Times New Roman"/>
          <w:noProof/>
          <w:color w:val="000000"/>
          <w:sz w:val="28"/>
          <w:szCs w:val="28"/>
        </w:rPr>
        <w:t>____________________________________________________________</w:t>
      </w:r>
    </w:p>
    <w:p w:rsidR="00892D55" w:rsidRPr="003C7376" w:rsidRDefault="00892D55" w:rsidP="003149C3">
      <w:pPr>
        <w:pStyle w:val="ab"/>
        <w:numPr>
          <w:ilvl w:val="0"/>
          <w:numId w:val="7"/>
        </w:numPr>
        <w:tabs>
          <w:tab w:val="right" w:leader="dot" w:pos="9628"/>
        </w:tabs>
        <w:spacing w:after="0" w:line="240" w:lineRule="auto"/>
        <w:ind w:left="0" w:firstLine="0"/>
        <w:jc w:val="both"/>
        <w:rPr>
          <w:rFonts w:ascii="Times New Roman" w:hAnsi="Times New Roman"/>
          <w:noProof/>
          <w:color w:val="000000"/>
          <w:sz w:val="28"/>
          <w:szCs w:val="28"/>
        </w:rPr>
      </w:pPr>
      <w:r w:rsidRPr="003C7376">
        <w:rPr>
          <w:rStyle w:val="ad"/>
          <w:rFonts w:ascii="Times New Roman" w:hAnsi="Times New Roman"/>
          <w:noProof/>
          <w:color w:val="000000"/>
          <w:sz w:val="28"/>
          <w:szCs w:val="28"/>
        </w:rPr>
        <w:t>____________________________________________________________</w:t>
      </w:r>
    </w:p>
    <w:p w:rsidR="00892D55" w:rsidRPr="003C7376" w:rsidRDefault="00892D55" w:rsidP="003149C3">
      <w:pPr>
        <w:pStyle w:val="af0"/>
        <w:rPr>
          <w:sz w:val="28"/>
          <w:szCs w:val="28"/>
        </w:rPr>
      </w:pPr>
      <w:r w:rsidRPr="003C7376">
        <w:rPr>
          <w:sz w:val="28"/>
          <w:szCs w:val="28"/>
        </w:rPr>
        <w:t>Дата выдачи задания:     __.__.20__ г.</w:t>
      </w:r>
    </w:p>
    <w:p w:rsidR="00892D55" w:rsidRPr="003C7376" w:rsidRDefault="00892D55" w:rsidP="003149C3">
      <w:pPr>
        <w:shd w:val="clear" w:color="auto" w:fill="FFFFFF"/>
        <w:tabs>
          <w:tab w:val="left" w:pos="2626"/>
          <w:tab w:val="left" w:leader="underscore" w:pos="5626"/>
        </w:tabs>
        <w:spacing w:after="0" w:line="240" w:lineRule="auto"/>
        <w:rPr>
          <w:rFonts w:ascii="Times New Roman" w:hAnsi="Times New Roman"/>
          <w:sz w:val="28"/>
          <w:szCs w:val="28"/>
        </w:rPr>
      </w:pPr>
      <w:r w:rsidRPr="003C7376">
        <w:rPr>
          <w:rFonts w:ascii="Times New Roman" w:hAnsi="Times New Roman"/>
          <w:sz w:val="28"/>
          <w:szCs w:val="28"/>
        </w:rPr>
        <w:t xml:space="preserve">Руководитель:  __________    </w:t>
      </w:r>
    </w:p>
    <w:p w:rsidR="00892D55" w:rsidRPr="003C7376" w:rsidRDefault="00892D55" w:rsidP="003149C3">
      <w:pPr>
        <w:shd w:val="clear" w:color="auto" w:fill="FFFFFF"/>
        <w:tabs>
          <w:tab w:val="left" w:pos="2626"/>
          <w:tab w:val="left" w:leader="underscore" w:pos="5626"/>
        </w:tabs>
        <w:spacing w:after="0" w:line="240" w:lineRule="auto"/>
        <w:rPr>
          <w:rFonts w:ascii="Times New Roman" w:hAnsi="Times New Roman"/>
          <w:sz w:val="28"/>
          <w:szCs w:val="28"/>
        </w:rPr>
      </w:pPr>
      <w:r w:rsidRPr="003C7376">
        <w:rPr>
          <w:rFonts w:ascii="Times New Roman" w:hAnsi="Times New Roman"/>
          <w:sz w:val="28"/>
          <w:szCs w:val="28"/>
        </w:rPr>
        <w:t>Задание принял(а) к исполнению:  ___________</w:t>
      </w:r>
    </w:p>
    <w:p w:rsidR="00892D55" w:rsidRPr="003C7376" w:rsidRDefault="00892D55" w:rsidP="003149C3">
      <w:pPr>
        <w:spacing w:after="0" w:line="240" w:lineRule="auto"/>
        <w:jc w:val="right"/>
        <w:rPr>
          <w:rFonts w:ascii="Times New Roman" w:hAnsi="Times New Roman"/>
          <w:sz w:val="28"/>
          <w:szCs w:val="28"/>
        </w:rPr>
      </w:pPr>
    </w:p>
    <w:p w:rsidR="00892D55" w:rsidRPr="003C7376" w:rsidRDefault="00892D55" w:rsidP="003149C3">
      <w:pPr>
        <w:rPr>
          <w:rFonts w:ascii="Times New Roman" w:hAnsi="Times New Roman"/>
          <w:sz w:val="28"/>
          <w:szCs w:val="28"/>
        </w:rPr>
      </w:pPr>
      <w:r w:rsidRPr="003C7376">
        <w:rPr>
          <w:rFonts w:ascii="Times New Roman" w:hAnsi="Times New Roman"/>
          <w:sz w:val="28"/>
          <w:szCs w:val="28"/>
        </w:rPr>
        <w:br w:type="page"/>
      </w:r>
    </w:p>
    <w:p w:rsidR="00892D55" w:rsidRPr="003C7376" w:rsidRDefault="00892D55" w:rsidP="003149C3">
      <w:pPr>
        <w:spacing w:after="0" w:line="240" w:lineRule="auto"/>
        <w:jc w:val="center"/>
        <w:rPr>
          <w:rFonts w:ascii="Times New Roman" w:hAnsi="Times New Roman"/>
          <w:b/>
          <w:sz w:val="28"/>
          <w:szCs w:val="28"/>
        </w:rPr>
      </w:pPr>
      <w:r w:rsidRPr="003C7376">
        <w:rPr>
          <w:rFonts w:ascii="Times New Roman" w:hAnsi="Times New Roman"/>
          <w:b/>
          <w:sz w:val="28"/>
          <w:szCs w:val="28"/>
        </w:rPr>
        <w:t>ПРИМЕР ЗАДАНИЯ НА ПРАКТИКУ</w:t>
      </w:r>
    </w:p>
    <w:p w:rsidR="00892D55" w:rsidRPr="003C7376" w:rsidRDefault="00892D55" w:rsidP="003149C3">
      <w:pPr>
        <w:spacing w:after="0" w:line="240" w:lineRule="auto"/>
        <w:jc w:val="right"/>
        <w:rPr>
          <w:rFonts w:ascii="Times New Roman" w:hAnsi="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892D55" w:rsidRPr="003C7376" w:rsidTr="005904C7">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892D55" w:rsidRPr="003C7376" w:rsidTr="005904C7">
              <w:trPr>
                <w:trHeight w:val="57"/>
              </w:trPr>
              <w:tc>
                <w:tcPr>
                  <w:tcW w:w="9956" w:type="dxa"/>
                  <w:tcBorders>
                    <w:top w:val="nil"/>
                    <w:left w:val="nil"/>
                    <w:bottom w:val="nil"/>
                    <w:right w:val="nil"/>
                  </w:tcBorders>
                  <w:shd w:val="clear" w:color="auto" w:fill="FFFFFF"/>
                </w:tcPr>
                <w:p w:rsidR="00892D55" w:rsidRPr="003C7376" w:rsidRDefault="00892D55" w:rsidP="005904C7">
                  <w:pPr>
                    <w:autoSpaceDN w:val="0"/>
                    <w:adjustRightInd w:val="0"/>
                    <w:spacing w:after="0" w:line="240" w:lineRule="auto"/>
                    <w:jc w:val="center"/>
                    <w:rPr>
                      <w:rFonts w:ascii="Times New Roman" w:hAnsi="Times New Roman"/>
                      <w:color w:val="000000"/>
                      <w:sz w:val="28"/>
                      <w:szCs w:val="28"/>
                    </w:rPr>
                  </w:pPr>
                </w:p>
              </w:tc>
            </w:tr>
            <w:tr w:rsidR="00892D55" w:rsidRPr="003C7376" w:rsidTr="005904C7">
              <w:trPr>
                <w:trHeight w:val="57"/>
              </w:trPr>
              <w:tc>
                <w:tcPr>
                  <w:tcW w:w="9956" w:type="dxa"/>
                  <w:tcBorders>
                    <w:top w:val="nil"/>
                    <w:left w:val="nil"/>
                    <w:bottom w:val="nil"/>
                    <w:right w:val="nil"/>
                  </w:tcBorders>
                  <w:shd w:val="clear" w:color="auto" w:fill="FFFFFF"/>
                </w:tcPr>
                <w:p w:rsidR="00892D55" w:rsidRPr="003C7376" w:rsidRDefault="00892D55" w:rsidP="005904C7">
                  <w:pPr>
                    <w:autoSpaceDN w:val="0"/>
                    <w:adjustRightInd w:val="0"/>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rPr>
                    <w:t>Частное учреждение образовательная организация высшего образования</w:t>
                  </w:r>
                  <w:r w:rsidRPr="003C7376">
                    <w:rPr>
                      <w:rFonts w:ascii="Times New Roman" w:hAnsi="Times New Roman"/>
                      <w:color w:val="000000"/>
                      <w:sz w:val="28"/>
                      <w:szCs w:val="28"/>
                    </w:rPr>
                    <w:br/>
                    <w:t>"Омская гуманитарная академия"</w:t>
                  </w:r>
                </w:p>
              </w:tc>
            </w:tr>
          </w:tbl>
          <w:p w:rsidR="00892D55" w:rsidRPr="003C7376" w:rsidRDefault="00892D55" w:rsidP="005904C7">
            <w:pPr>
              <w:spacing w:after="0" w:line="240" w:lineRule="auto"/>
              <w:rPr>
                <w:rFonts w:ascii="Times New Roman" w:hAnsi="Times New Roman"/>
                <w:sz w:val="28"/>
                <w:szCs w:val="28"/>
              </w:rPr>
            </w:pPr>
          </w:p>
        </w:tc>
      </w:tr>
    </w:tbl>
    <w:p w:rsidR="00892D55" w:rsidRPr="003C7376" w:rsidRDefault="00892D55" w:rsidP="003149C3">
      <w:pPr>
        <w:spacing w:after="0" w:line="240" w:lineRule="auto"/>
        <w:jc w:val="center"/>
        <w:rPr>
          <w:rFonts w:ascii="Times New Roman" w:hAnsi="Times New Roman"/>
          <w:sz w:val="28"/>
          <w:szCs w:val="28"/>
        </w:rPr>
      </w:pPr>
    </w:p>
    <w:p w:rsidR="00892D55" w:rsidRPr="003C7376" w:rsidRDefault="00892D55" w:rsidP="003149C3">
      <w:pPr>
        <w:spacing w:after="0" w:line="240" w:lineRule="auto"/>
        <w:jc w:val="center"/>
        <w:rPr>
          <w:rFonts w:ascii="Times New Roman" w:hAnsi="Times New Roman"/>
          <w:sz w:val="28"/>
          <w:szCs w:val="28"/>
        </w:rPr>
      </w:pPr>
      <w:r w:rsidRPr="003C7376">
        <w:rPr>
          <w:rFonts w:ascii="Times New Roman" w:hAnsi="Times New Roman"/>
          <w:sz w:val="28"/>
          <w:szCs w:val="28"/>
        </w:rPr>
        <w:t xml:space="preserve">Кафедра </w:t>
      </w:r>
      <w:r w:rsidRPr="003C7376">
        <w:rPr>
          <w:rFonts w:ascii="Times New Roman" w:hAnsi="Times New Roman"/>
          <w:color w:val="000000"/>
          <w:sz w:val="28"/>
          <w:szCs w:val="28"/>
        </w:rPr>
        <w:t>Педагогики, психологии и социальной работы</w:t>
      </w:r>
    </w:p>
    <w:p w:rsidR="00892D55" w:rsidRPr="003C7376" w:rsidRDefault="00892D55" w:rsidP="003149C3">
      <w:pPr>
        <w:spacing w:after="0" w:line="240" w:lineRule="auto"/>
        <w:jc w:val="center"/>
        <w:rPr>
          <w:rFonts w:ascii="Times New Roman" w:hAnsi="Times New Roman"/>
          <w:sz w:val="28"/>
          <w:szCs w:val="28"/>
        </w:rPr>
      </w:pPr>
    </w:p>
    <w:p w:rsidR="00892D55" w:rsidRPr="003C7376" w:rsidRDefault="002F4B51" w:rsidP="003149C3">
      <w:pPr>
        <w:shd w:val="clear" w:color="auto" w:fill="FFFFFF"/>
        <w:spacing w:after="0" w:line="240" w:lineRule="auto"/>
        <w:jc w:val="both"/>
        <w:rPr>
          <w:rFonts w:ascii="Times New Roman" w:hAnsi="Times New Roman"/>
          <w:spacing w:val="-11"/>
          <w:sz w:val="28"/>
          <w:szCs w:val="28"/>
        </w:rPr>
      </w:pPr>
      <w:r>
        <w:rPr>
          <w:noProof/>
        </w:rPr>
        <w:pict>
          <v:shape id="Text Box 7" o:spid="_x0000_s1029" type="#_x0000_t202" style="position:absolute;left:0;text-align:left;margin-left:216.95pt;margin-top:.85pt;width:273.1pt;height:114.2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892D55" w:rsidRPr="00E86BF3" w:rsidRDefault="00892D55" w:rsidP="003149C3">
                  <w:pPr>
                    <w:jc w:val="center"/>
                    <w:rPr>
                      <w:rFonts w:ascii="Times New Roman" w:hAnsi="Times New Roman"/>
                      <w:sz w:val="28"/>
                      <w:szCs w:val="28"/>
                    </w:rPr>
                  </w:pPr>
                  <w:r w:rsidRPr="00E86BF3">
                    <w:rPr>
                      <w:rFonts w:ascii="Times New Roman" w:hAnsi="Times New Roman"/>
                      <w:sz w:val="28"/>
                      <w:szCs w:val="28"/>
                    </w:rPr>
                    <w:t>УТВЕРЖДАЮ</w:t>
                  </w:r>
                </w:p>
                <w:p w:rsidR="00892D55" w:rsidRPr="00E86BF3" w:rsidRDefault="00892D55" w:rsidP="003149C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00DC4587">
                    <w:rPr>
                      <w:rFonts w:ascii="Times New Roman" w:hAnsi="Times New Roman"/>
                      <w:sz w:val="28"/>
                      <w:szCs w:val="28"/>
                    </w:rPr>
                    <w:t>ППиСР</w:t>
                  </w:r>
                  <w:r w:rsidRPr="00E86BF3">
                    <w:rPr>
                      <w:rFonts w:ascii="Times New Roman" w:hAnsi="Times New Roman"/>
                      <w:sz w:val="28"/>
                      <w:szCs w:val="28"/>
                    </w:rPr>
                    <w:t>,</w:t>
                  </w:r>
                </w:p>
                <w:p w:rsidR="00892D55" w:rsidRPr="00E86BF3" w:rsidRDefault="00892D55" w:rsidP="003149C3">
                  <w:pPr>
                    <w:spacing w:line="360" w:lineRule="auto"/>
                    <w:rPr>
                      <w:rFonts w:ascii="Times New Roman" w:hAnsi="Times New Roman"/>
                      <w:sz w:val="28"/>
                      <w:szCs w:val="28"/>
                    </w:rPr>
                  </w:pPr>
                  <w:r>
                    <w:rPr>
                      <w:rFonts w:ascii="Times New Roman" w:hAnsi="Times New Roman"/>
                      <w:i/>
                      <w:sz w:val="28"/>
                      <w:szCs w:val="28"/>
                    </w:rPr>
                    <w:t>д.п.н.,профессор</w:t>
                  </w:r>
                  <w:r>
                    <w:rPr>
                      <w:rFonts w:ascii="Times New Roman" w:hAnsi="Times New Roman"/>
                      <w:sz w:val="28"/>
                      <w:szCs w:val="28"/>
                    </w:rPr>
                    <w:t xml:space="preserve">                  /</w:t>
                  </w:r>
                  <w:r>
                    <w:rPr>
                      <w:rFonts w:ascii="Times New Roman" w:hAnsi="Times New Roman"/>
                      <w:i/>
                      <w:sz w:val="28"/>
                      <w:szCs w:val="28"/>
                    </w:rPr>
                    <w:t xml:space="preserve"> Лопанова Е.В./</w:t>
                  </w:r>
                </w:p>
              </w:txbxContent>
            </v:textbox>
          </v:shape>
        </w:pict>
      </w:r>
    </w:p>
    <w:p w:rsidR="00892D55" w:rsidRPr="003C7376" w:rsidRDefault="00892D55" w:rsidP="003149C3">
      <w:pPr>
        <w:spacing w:after="0" w:line="240" w:lineRule="auto"/>
        <w:jc w:val="both"/>
        <w:rPr>
          <w:rFonts w:ascii="Times New Roman" w:hAnsi="Times New Roman"/>
          <w:sz w:val="28"/>
          <w:szCs w:val="28"/>
        </w:rPr>
      </w:pPr>
      <w:r w:rsidRPr="003C7376">
        <w:rPr>
          <w:rFonts w:ascii="Times New Roman" w:hAnsi="Times New Roman"/>
          <w:sz w:val="28"/>
          <w:szCs w:val="28"/>
        </w:rPr>
        <w:t xml:space="preserve">       </w:t>
      </w:r>
    </w:p>
    <w:p w:rsidR="00892D55" w:rsidRPr="003C7376" w:rsidRDefault="00892D55" w:rsidP="003149C3">
      <w:pPr>
        <w:spacing w:after="0" w:line="240" w:lineRule="auto"/>
        <w:jc w:val="both"/>
        <w:rPr>
          <w:rFonts w:ascii="Times New Roman" w:hAnsi="Times New Roman"/>
          <w:sz w:val="28"/>
          <w:szCs w:val="28"/>
        </w:rPr>
      </w:pPr>
    </w:p>
    <w:p w:rsidR="00892D55" w:rsidRPr="003C7376" w:rsidRDefault="00892D55" w:rsidP="003149C3">
      <w:pPr>
        <w:spacing w:after="0" w:line="240" w:lineRule="auto"/>
        <w:jc w:val="both"/>
        <w:rPr>
          <w:rFonts w:ascii="Times New Roman" w:hAnsi="Times New Roman"/>
          <w:sz w:val="28"/>
          <w:szCs w:val="28"/>
        </w:rPr>
      </w:pPr>
    </w:p>
    <w:p w:rsidR="00892D55" w:rsidRPr="003C7376" w:rsidRDefault="00892D55" w:rsidP="003149C3">
      <w:pPr>
        <w:spacing w:after="0" w:line="240" w:lineRule="auto"/>
        <w:jc w:val="both"/>
        <w:rPr>
          <w:rFonts w:ascii="Times New Roman" w:hAnsi="Times New Roman"/>
          <w:sz w:val="28"/>
          <w:szCs w:val="28"/>
        </w:rPr>
      </w:pPr>
    </w:p>
    <w:p w:rsidR="00892D55" w:rsidRPr="003C7376" w:rsidRDefault="00892D55" w:rsidP="003149C3">
      <w:pPr>
        <w:spacing w:after="0" w:line="240" w:lineRule="auto"/>
        <w:jc w:val="both"/>
        <w:rPr>
          <w:rFonts w:ascii="Times New Roman" w:hAnsi="Times New Roman"/>
          <w:sz w:val="28"/>
          <w:szCs w:val="28"/>
        </w:rPr>
      </w:pPr>
    </w:p>
    <w:p w:rsidR="00892D55" w:rsidRPr="003C7376" w:rsidRDefault="00892D55" w:rsidP="003149C3">
      <w:pPr>
        <w:spacing w:after="0" w:line="240" w:lineRule="auto"/>
        <w:jc w:val="center"/>
        <w:rPr>
          <w:rFonts w:ascii="Times New Roman" w:hAnsi="Times New Roman"/>
          <w:sz w:val="28"/>
          <w:szCs w:val="28"/>
        </w:rPr>
      </w:pPr>
    </w:p>
    <w:p w:rsidR="00892D55" w:rsidRPr="003C7376" w:rsidRDefault="00892D55" w:rsidP="003149C3">
      <w:pPr>
        <w:spacing w:after="0" w:line="240" w:lineRule="auto"/>
        <w:jc w:val="center"/>
        <w:rPr>
          <w:rFonts w:ascii="Times New Roman" w:hAnsi="Times New Roman"/>
          <w:sz w:val="28"/>
          <w:szCs w:val="28"/>
        </w:rPr>
      </w:pPr>
      <w:r w:rsidRPr="003C7376">
        <w:rPr>
          <w:rFonts w:ascii="Times New Roman" w:hAnsi="Times New Roman"/>
          <w:sz w:val="28"/>
          <w:szCs w:val="28"/>
        </w:rPr>
        <w:t>Задание на практику</w:t>
      </w:r>
    </w:p>
    <w:p w:rsidR="00892D55" w:rsidRPr="003C7376" w:rsidRDefault="00892D55" w:rsidP="003149C3">
      <w:pPr>
        <w:spacing w:after="0" w:line="240" w:lineRule="auto"/>
        <w:jc w:val="center"/>
        <w:rPr>
          <w:rFonts w:ascii="Times New Roman" w:hAnsi="Times New Roman"/>
          <w:sz w:val="28"/>
          <w:szCs w:val="28"/>
        </w:rPr>
      </w:pPr>
    </w:p>
    <w:p w:rsidR="00892D55" w:rsidRPr="003C7376" w:rsidRDefault="00892D55" w:rsidP="003149C3">
      <w:pPr>
        <w:pStyle w:val="af0"/>
        <w:jc w:val="center"/>
        <w:rPr>
          <w:i/>
          <w:sz w:val="28"/>
          <w:szCs w:val="28"/>
        </w:rPr>
      </w:pPr>
      <w:r w:rsidRPr="003C7376">
        <w:rPr>
          <w:i/>
          <w:sz w:val="28"/>
          <w:szCs w:val="28"/>
        </w:rPr>
        <w:t>Иванов Иван Иванович</w:t>
      </w:r>
    </w:p>
    <w:p w:rsidR="00892D55" w:rsidRPr="003C7376" w:rsidRDefault="00892D55" w:rsidP="003149C3">
      <w:pPr>
        <w:pStyle w:val="af0"/>
        <w:jc w:val="center"/>
        <w:rPr>
          <w:sz w:val="20"/>
          <w:szCs w:val="20"/>
        </w:rPr>
      </w:pPr>
      <w:r w:rsidRPr="003C7376">
        <w:rPr>
          <w:sz w:val="20"/>
          <w:szCs w:val="20"/>
        </w:rPr>
        <w:t>Фамилия, Имя, Отчество студента (-ки)</w:t>
      </w:r>
    </w:p>
    <w:p w:rsidR="00892D55" w:rsidRPr="003C7376" w:rsidRDefault="00892D55" w:rsidP="003149C3">
      <w:pPr>
        <w:pStyle w:val="af0"/>
        <w:jc w:val="center"/>
        <w:rPr>
          <w:sz w:val="20"/>
          <w:szCs w:val="20"/>
        </w:rPr>
      </w:pPr>
    </w:p>
    <w:p w:rsidR="00892D55" w:rsidRPr="003C7376" w:rsidRDefault="00892D55" w:rsidP="003149C3">
      <w:pPr>
        <w:pStyle w:val="Default"/>
        <w:jc w:val="both"/>
        <w:rPr>
          <w:sz w:val="28"/>
          <w:szCs w:val="28"/>
        </w:rPr>
      </w:pPr>
      <w:r w:rsidRPr="003C7376">
        <w:rPr>
          <w:sz w:val="28"/>
          <w:szCs w:val="28"/>
        </w:rPr>
        <w:t xml:space="preserve">Направление подготовки: Педагогическое образование  </w:t>
      </w:r>
    </w:p>
    <w:p w:rsidR="00892D55" w:rsidRPr="003C7376" w:rsidRDefault="00892D55" w:rsidP="003149C3">
      <w:pPr>
        <w:jc w:val="both"/>
        <w:rPr>
          <w:rFonts w:ascii="Times New Roman" w:hAnsi="Times New Roman"/>
          <w:sz w:val="28"/>
          <w:szCs w:val="28"/>
        </w:rPr>
      </w:pPr>
      <w:r w:rsidRPr="003C7376">
        <w:rPr>
          <w:rFonts w:ascii="Times New Roman" w:hAnsi="Times New Roman"/>
          <w:sz w:val="28"/>
          <w:szCs w:val="28"/>
        </w:rPr>
        <w:t>Направленность (профиль) программы: Филологическое образование</w:t>
      </w:r>
    </w:p>
    <w:p w:rsidR="00892D55" w:rsidRPr="003C7376" w:rsidRDefault="00892D55" w:rsidP="003149C3">
      <w:pPr>
        <w:pStyle w:val="Default"/>
        <w:jc w:val="both"/>
        <w:rPr>
          <w:sz w:val="28"/>
          <w:szCs w:val="28"/>
        </w:rPr>
      </w:pPr>
      <w:r w:rsidRPr="003C7376">
        <w:rPr>
          <w:sz w:val="28"/>
          <w:szCs w:val="28"/>
        </w:rPr>
        <w:t>Вид практики: Производственная практика</w:t>
      </w:r>
    </w:p>
    <w:p w:rsidR="00892D55" w:rsidRPr="003C7376" w:rsidRDefault="00892D55" w:rsidP="003149C3">
      <w:pPr>
        <w:jc w:val="both"/>
        <w:rPr>
          <w:rFonts w:ascii="Times New Roman" w:hAnsi="Times New Roman"/>
          <w:sz w:val="28"/>
          <w:szCs w:val="28"/>
        </w:rPr>
      </w:pPr>
      <w:r w:rsidRPr="003C7376">
        <w:rPr>
          <w:rFonts w:ascii="Times New Roman" w:hAnsi="Times New Roman"/>
          <w:sz w:val="28"/>
          <w:szCs w:val="28"/>
        </w:rPr>
        <w:t>Тип практики: Практика по получению профессиональных умений и опыта профессиональной деятельности</w:t>
      </w:r>
    </w:p>
    <w:p w:rsidR="00892D55" w:rsidRPr="003C7376" w:rsidRDefault="00892D55" w:rsidP="003149C3">
      <w:pPr>
        <w:pStyle w:val="af0"/>
        <w:jc w:val="both"/>
        <w:rPr>
          <w:sz w:val="28"/>
          <w:szCs w:val="28"/>
        </w:rPr>
      </w:pPr>
      <w:r w:rsidRPr="003C7376">
        <w:rPr>
          <w:sz w:val="28"/>
          <w:szCs w:val="28"/>
        </w:rPr>
        <w:t>Индивидуальные задания на практику:</w:t>
      </w:r>
    </w:p>
    <w:p w:rsidR="00892D55" w:rsidRPr="003C7376" w:rsidRDefault="00892D55" w:rsidP="003149C3">
      <w:pPr>
        <w:pStyle w:val="ab"/>
        <w:numPr>
          <w:ilvl w:val="0"/>
          <w:numId w:val="11"/>
        </w:numPr>
        <w:tabs>
          <w:tab w:val="right" w:leader="dot" w:pos="284"/>
        </w:tabs>
        <w:spacing w:after="0" w:line="240" w:lineRule="auto"/>
        <w:ind w:left="0" w:right="-57" w:firstLine="709"/>
        <w:jc w:val="both"/>
        <w:rPr>
          <w:rFonts w:ascii="Times New Roman" w:hAnsi="Times New Roman"/>
          <w:noProof/>
          <w:color w:val="000000"/>
          <w:sz w:val="28"/>
          <w:szCs w:val="28"/>
        </w:rPr>
      </w:pPr>
      <w:r w:rsidRPr="003C7376">
        <w:rPr>
          <w:rFonts w:ascii="Times New Roman" w:hAnsi="Times New Roman"/>
          <w:color w:val="000000"/>
          <w:spacing w:val="-2"/>
          <w:sz w:val="28"/>
          <w:szCs w:val="28"/>
        </w:rPr>
        <w:t xml:space="preserve">Познакомиться с распределением студентов на практику по организациям и учреждениям. Изучить права и обязанностями студентов во время прохождения практики. </w:t>
      </w:r>
      <w:r w:rsidRPr="003C7376">
        <w:rPr>
          <w:rStyle w:val="ad"/>
          <w:rFonts w:ascii="Times New Roman" w:hAnsi="Times New Roman"/>
          <w:noProof/>
          <w:color w:val="000000"/>
          <w:sz w:val="28"/>
          <w:szCs w:val="28"/>
        </w:rPr>
        <w:t xml:space="preserve">Результат: </w:t>
      </w:r>
      <w:r w:rsidRPr="003C7376">
        <w:rPr>
          <w:rFonts w:ascii="Times New Roman" w:hAnsi="Times New Roman"/>
          <w:color w:val="000000"/>
          <w:spacing w:val="-2"/>
          <w:sz w:val="28"/>
          <w:szCs w:val="28"/>
        </w:rPr>
        <w:t>Оформление в «Дневнике практики» титульного листа. Договор.</w:t>
      </w:r>
    </w:p>
    <w:p w:rsidR="00892D55" w:rsidRPr="003C7376" w:rsidRDefault="00892D55" w:rsidP="003149C3">
      <w:pPr>
        <w:pStyle w:val="ab"/>
        <w:numPr>
          <w:ilvl w:val="0"/>
          <w:numId w:val="11"/>
        </w:numPr>
        <w:tabs>
          <w:tab w:val="right" w:leader="dot" w:pos="284"/>
        </w:tabs>
        <w:spacing w:after="0" w:line="240" w:lineRule="auto"/>
        <w:ind w:left="0" w:right="-57" w:firstLine="709"/>
        <w:jc w:val="both"/>
        <w:rPr>
          <w:rStyle w:val="ad"/>
          <w:rFonts w:ascii="Times New Roman" w:hAnsi="Times New Roman"/>
          <w:color w:val="000000"/>
          <w:sz w:val="28"/>
          <w:szCs w:val="28"/>
        </w:rPr>
      </w:pPr>
      <w:r w:rsidRPr="003C7376">
        <w:rPr>
          <w:rFonts w:ascii="Times New Roman" w:hAnsi="Times New Roman"/>
          <w:color w:val="000000"/>
          <w:spacing w:val="-2"/>
          <w:sz w:val="28"/>
          <w:szCs w:val="28"/>
        </w:rPr>
        <w:t>Познакомиться</w:t>
      </w:r>
      <w:r w:rsidRPr="003C7376">
        <w:rPr>
          <w:rStyle w:val="ad"/>
          <w:rFonts w:ascii="Times New Roman" w:hAnsi="Times New Roman"/>
          <w:noProof/>
          <w:color w:val="000000"/>
          <w:sz w:val="28"/>
          <w:szCs w:val="28"/>
        </w:rPr>
        <w:t xml:space="preserve"> с образовательной организацией (базой практики). Результат: информационная справка об образовательной организации.</w:t>
      </w:r>
    </w:p>
    <w:p w:rsidR="00892D55" w:rsidRPr="003C7376" w:rsidRDefault="00892D55" w:rsidP="003149C3">
      <w:pPr>
        <w:pStyle w:val="ab"/>
        <w:numPr>
          <w:ilvl w:val="0"/>
          <w:numId w:val="11"/>
        </w:numPr>
        <w:shd w:val="clear" w:color="auto" w:fill="FFFFFF"/>
        <w:tabs>
          <w:tab w:val="right" w:leader="dot" w:pos="284"/>
        </w:tabs>
        <w:spacing w:after="0" w:line="240" w:lineRule="auto"/>
        <w:ind w:left="0" w:right="-57" w:firstLine="709"/>
        <w:jc w:val="both"/>
        <w:rPr>
          <w:rFonts w:ascii="Times New Roman" w:hAnsi="Times New Roman"/>
          <w:color w:val="000000"/>
          <w:sz w:val="28"/>
          <w:szCs w:val="28"/>
        </w:rPr>
      </w:pPr>
      <w:r w:rsidRPr="003C7376">
        <w:rPr>
          <w:rFonts w:ascii="Times New Roman" w:hAnsi="Times New Roman"/>
          <w:sz w:val="28"/>
          <w:szCs w:val="28"/>
        </w:rPr>
        <w:t xml:space="preserve">Изучить КТП по предмету, требования к поурочному планированию.  Ознакомиться с порядком ведения классной документации: классный журнал, дневники и т.д. Познакомиться с работой электронного журнала. Изучить учебные  интересы учащихся.  Посетить не менее 5 уроков по предмету, выполнить  анализ 3-х уроков. Провести </w:t>
      </w:r>
      <w:r w:rsidRPr="00DB4F1D">
        <w:rPr>
          <w:rFonts w:ascii="Times New Roman" w:hAnsi="Times New Roman"/>
          <w:sz w:val="28"/>
          <w:szCs w:val="28"/>
        </w:rPr>
        <w:t>10</w:t>
      </w:r>
      <w:r w:rsidRPr="003C7376">
        <w:rPr>
          <w:rFonts w:ascii="Times New Roman" w:hAnsi="Times New Roman"/>
          <w:sz w:val="28"/>
          <w:szCs w:val="28"/>
        </w:rPr>
        <w:t xml:space="preserve"> пробных уроков в классе по профилю подготовки. Выполнить самоанализ 3-х уроков. При посещении уроков обратить внимание на реализацию принципов дидактики, на пути активизации мышления и развития познавательных интересов учащихся. Принять участие в работе методического объединения учителей. Результат: анализ 3 уроков, поурочное планирование  </w:t>
      </w:r>
      <w:r w:rsidR="00B031B6">
        <w:rPr>
          <w:rFonts w:ascii="Times New Roman" w:hAnsi="Times New Roman"/>
          <w:sz w:val="28"/>
          <w:szCs w:val="28"/>
        </w:rPr>
        <w:t>4-5</w:t>
      </w:r>
      <w:r w:rsidRPr="003C7376">
        <w:rPr>
          <w:rFonts w:ascii="Times New Roman" w:hAnsi="Times New Roman"/>
          <w:sz w:val="28"/>
          <w:szCs w:val="28"/>
        </w:rPr>
        <w:t xml:space="preserve"> уроков по предмету.</w:t>
      </w:r>
    </w:p>
    <w:p w:rsidR="00892D55" w:rsidRPr="003C7376" w:rsidRDefault="00892D55" w:rsidP="003149C3">
      <w:pPr>
        <w:pStyle w:val="ab"/>
        <w:numPr>
          <w:ilvl w:val="0"/>
          <w:numId w:val="11"/>
        </w:numPr>
        <w:shd w:val="clear" w:color="auto" w:fill="FFFFFF"/>
        <w:spacing w:after="0" w:line="240" w:lineRule="auto"/>
        <w:ind w:left="0" w:firstLine="709"/>
        <w:jc w:val="both"/>
        <w:rPr>
          <w:rFonts w:ascii="Times New Roman" w:hAnsi="Times New Roman"/>
          <w:sz w:val="28"/>
          <w:szCs w:val="28"/>
        </w:rPr>
      </w:pPr>
      <w:r w:rsidRPr="003C7376">
        <w:rPr>
          <w:rFonts w:ascii="Times New Roman" w:hAnsi="Times New Roman"/>
          <w:sz w:val="28"/>
          <w:szCs w:val="28"/>
        </w:rPr>
        <w:t>Ознакомиться с порядком ведения документации по внеурочной деятельности (журнал внеурочных занятий и т.д.)  Изучить  внеучебные интересы учащихся. Посетить не менее двух внеурочных  занятий, провести анализ 1 занятия. Провести 1 пробн</w:t>
      </w:r>
      <w:r w:rsidR="00B031B6">
        <w:rPr>
          <w:rFonts w:ascii="Times New Roman" w:hAnsi="Times New Roman"/>
          <w:sz w:val="28"/>
          <w:szCs w:val="28"/>
        </w:rPr>
        <w:t>о</w:t>
      </w:r>
      <w:r w:rsidRPr="003C7376">
        <w:rPr>
          <w:rFonts w:ascii="Times New Roman" w:hAnsi="Times New Roman"/>
          <w:sz w:val="28"/>
          <w:szCs w:val="28"/>
        </w:rPr>
        <w:t>е внеурочное занятие по профилю подготовки. Выполнить самоанализ занятия.  Результат: анализ  1 внеурочного занятия,  план проведения и самоанализ 1 внеурочного занятия.</w:t>
      </w:r>
    </w:p>
    <w:p w:rsidR="00892D55" w:rsidRPr="003C7376" w:rsidRDefault="00892D55" w:rsidP="003149C3">
      <w:pPr>
        <w:pStyle w:val="ab"/>
        <w:numPr>
          <w:ilvl w:val="0"/>
          <w:numId w:val="11"/>
        </w:numPr>
        <w:shd w:val="clear" w:color="auto" w:fill="FFFFFF"/>
        <w:spacing w:after="0" w:line="240" w:lineRule="auto"/>
        <w:ind w:left="0" w:firstLine="709"/>
        <w:jc w:val="both"/>
        <w:rPr>
          <w:rFonts w:ascii="Times New Roman" w:hAnsi="Times New Roman"/>
          <w:sz w:val="28"/>
          <w:szCs w:val="28"/>
        </w:rPr>
      </w:pPr>
      <w:r w:rsidRPr="003C7376">
        <w:rPr>
          <w:rFonts w:ascii="Times New Roman" w:hAnsi="Times New Roman"/>
          <w:sz w:val="28"/>
          <w:szCs w:val="28"/>
        </w:rPr>
        <w:t>Изучить план воспитательной работы класса. Подготовить и провести в классе воспитательное мероприятие. Посетить общешкольные и классные воспитательные мероприятия. Провести  анализ проведения внеклассного мероприятия на патриотическую тематику. Результат: анализ  1 воспитательного мероприятия,  план проведения и самоанализ 1 внеурочного занятия.</w:t>
      </w:r>
    </w:p>
    <w:p w:rsidR="00892D55" w:rsidRPr="003C7376" w:rsidRDefault="00892D55" w:rsidP="003149C3">
      <w:pPr>
        <w:pStyle w:val="ab"/>
        <w:numPr>
          <w:ilvl w:val="0"/>
          <w:numId w:val="11"/>
        </w:numPr>
        <w:shd w:val="clear" w:color="auto" w:fill="FFFFFF"/>
        <w:spacing w:after="0" w:line="240" w:lineRule="auto"/>
        <w:ind w:left="0" w:firstLine="709"/>
        <w:jc w:val="both"/>
        <w:rPr>
          <w:rFonts w:ascii="Times New Roman" w:hAnsi="Times New Roman"/>
          <w:sz w:val="28"/>
          <w:szCs w:val="28"/>
        </w:rPr>
      </w:pPr>
      <w:r w:rsidRPr="003C7376">
        <w:rPr>
          <w:rFonts w:ascii="Times New Roman" w:hAnsi="Times New Roman"/>
          <w:sz w:val="28"/>
          <w:szCs w:val="28"/>
        </w:rPr>
        <w:t>Изучить работу классного руководителя с родителями. Посетить родительское собрание. Результат: анализ родительского собрания.</w:t>
      </w:r>
    </w:p>
    <w:p w:rsidR="00892D55" w:rsidRPr="003C7376" w:rsidRDefault="00892D55" w:rsidP="003149C3">
      <w:pPr>
        <w:pStyle w:val="ab"/>
        <w:numPr>
          <w:ilvl w:val="0"/>
          <w:numId w:val="11"/>
        </w:numPr>
        <w:shd w:val="clear" w:color="auto" w:fill="FFFFFF"/>
        <w:spacing w:after="0" w:line="240" w:lineRule="auto"/>
        <w:ind w:left="0" w:firstLine="709"/>
        <w:jc w:val="both"/>
        <w:rPr>
          <w:rFonts w:ascii="Times New Roman" w:hAnsi="Times New Roman"/>
          <w:sz w:val="28"/>
          <w:szCs w:val="28"/>
        </w:rPr>
      </w:pPr>
      <w:r w:rsidRPr="003C7376">
        <w:rPr>
          <w:rFonts w:ascii="Times New Roman" w:hAnsi="Times New Roman"/>
          <w:color w:val="000000"/>
          <w:spacing w:val="-2"/>
          <w:sz w:val="28"/>
          <w:szCs w:val="28"/>
        </w:rPr>
        <w:t xml:space="preserve">Обобщить полученные на практике результаты. Подготовить тематическое выступление на заключительной конференции. Выступить на итоговой конференции. Результат: Отчёт по практике в установленной форме. </w:t>
      </w:r>
      <w:r w:rsidRPr="003C7376">
        <w:rPr>
          <w:rFonts w:ascii="Times New Roman" w:hAnsi="Times New Roman"/>
          <w:sz w:val="28"/>
          <w:szCs w:val="28"/>
        </w:rPr>
        <w:t>Отзыв – характеристика группового руководителя с оценкой по итогам практики. Тезисы выступления на итоговой конференции</w:t>
      </w:r>
    </w:p>
    <w:p w:rsidR="00892D55" w:rsidRPr="003C7376" w:rsidRDefault="00892D55" w:rsidP="003149C3">
      <w:pPr>
        <w:tabs>
          <w:tab w:val="left" w:pos="222"/>
        </w:tabs>
        <w:spacing w:after="0" w:line="240" w:lineRule="auto"/>
        <w:jc w:val="both"/>
        <w:rPr>
          <w:rFonts w:ascii="Times New Roman" w:hAnsi="Times New Roman"/>
          <w:i/>
          <w:sz w:val="28"/>
          <w:szCs w:val="28"/>
        </w:rPr>
      </w:pPr>
    </w:p>
    <w:p w:rsidR="00892D55" w:rsidRPr="003C7376" w:rsidRDefault="00892D55" w:rsidP="003149C3">
      <w:pPr>
        <w:spacing w:after="0" w:line="240" w:lineRule="auto"/>
        <w:rPr>
          <w:rFonts w:ascii="Times New Roman" w:hAnsi="Times New Roman"/>
          <w:sz w:val="28"/>
          <w:szCs w:val="28"/>
        </w:rPr>
      </w:pPr>
    </w:p>
    <w:p w:rsidR="00892D55" w:rsidRPr="003C7376" w:rsidRDefault="00892D55" w:rsidP="003149C3">
      <w:pPr>
        <w:pStyle w:val="af0"/>
        <w:rPr>
          <w:sz w:val="28"/>
          <w:szCs w:val="28"/>
        </w:rPr>
      </w:pPr>
      <w:r w:rsidRPr="003C7376">
        <w:rPr>
          <w:sz w:val="28"/>
          <w:szCs w:val="28"/>
        </w:rPr>
        <w:t>Дата выдачи задания:     __.__.20__ г.</w:t>
      </w:r>
    </w:p>
    <w:p w:rsidR="00892D55" w:rsidRPr="003C7376" w:rsidRDefault="00892D55" w:rsidP="003149C3">
      <w:pPr>
        <w:shd w:val="clear" w:color="auto" w:fill="FFFFFF"/>
        <w:tabs>
          <w:tab w:val="left" w:pos="2626"/>
          <w:tab w:val="left" w:leader="underscore" w:pos="5626"/>
        </w:tabs>
        <w:spacing w:after="0" w:line="240" w:lineRule="auto"/>
        <w:rPr>
          <w:rFonts w:ascii="Times New Roman" w:hAnsi="Times New Roman"/>
          <w:sz w:val="28"/>
          <w:szCs w:val="28"/>
        </w:rPr>
      </w:pPr>
      <w:r w:rsidRPr="003C7376">
        <w:rPr>
          <w:rFonts w:ascii="Times New Roman" w:hAnsi="Times New Roman"/>
          <w:sz w:val="28"/>
          <w:szCs w:val="28"/>
        </w:rPr>
        <w:t xml:space="preserve">Руководитель:  __________    </w:t>
      </w:r>
    </w:p>
    <w:p w:rsidR="00892D55" w:rsidRPr="003C7376" w:rsidRDefault="00892D55" w:rsidP="003149C3">
      <w:pPr>
        <w:shd w:val="clear" w:color="auto" w:fill="FFFFFF"/>
        <w:tabs>
          <w:tab w:val="left" w:pos="2626"/>
          <w:tab w:val="left" w:leader="underscore" w:pos="5626"/>
        </w:tabs>
        <w:spacing w:after="0" w:line="240" w:lineRule="auto"/>
        <w:rPr>
          <w:rFonts w:ascii="Times New Roman" w:hAnsi="Times New Roman"/>
          <w:sz w:val="28"/>
          <w:szCs w:val="28"/>
        </w:rPr>
      </w:pPr>
      <w:r w:rsidRPr="003C7376">
        <w:rPr>
          <w:rFonts w:ascii="Times New Roman" w:hAnsi="Times New Roman"/>
          <w:sz w:val="28"/>
          <w:szCs w:val="28"/>
        </w:rPr>
        <w:t>Задание принял(а) к исполнению:  ___________</w:t>
      </w:r>
    </w:p>
    <w:p w:rsidR="00892D55" w:rsidRPr="003C7376" w:rsidRDefault="00892D55" w:rsidP="003149C3">
      <w:pPr>
        <w:spacing w:after="0" w:line="240" w:lineRule="auto"/>
        <w:jc w:val="right"/>
        <w:rPr>
          <w:rFonts w:ascii="Times New Roman" w:hAnsi="Times New Roman"/>
          <w:sz w:val="28"/>
          <w:szCs w:val="28"/>
        </w:rPr>
      </w:pPr>
    </w:p>
    <w:p w:rsidR="00892D55" w:rsidRPr="003C7376" w:rsidRDefault="00892D55" w:rsidP="003149C3">
      <w:pPr>
        <w:spacing w:after="0" w:line="240" w:lineRule="auto"/>
        <w:jc w:val="right"/>
        <w:rPr>
          <w:rFonts w:ascii="Times New Roman" w:hAnsi="Times New Roman"/>
          <w:sz w:val="28"/>
          <w:szCs w:val="28"/>
        </w:rPr>
      </w:pPr>
      <w:r w:rsidRPr="003C7376">
        <w:rPr>
          <w:rFonts w:ascii="Times New Roman" w:hAnsi="Times New Roman"/>
          <w:sz w:val="28"/>
          <w:szCs w:val="28"/>
        </w:rPr>
        <w:br w:type="page"/>
        <w:t>Приложение 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892D55" w:rsidRPr="003C7376" w:rsidTr="005904C7">
        <w:trPr>
          <w:trHeight w:val="240"/>
        </w:trPr>
        <w:tc>
          <w:tcPr>
            <w:tcW w:w="9956" w:type="dxa"/>
            <w:tcBorders>
              <w:top w:val="nil"/>
              <w:left w:val="nil"/>
              <w:bottom w:val="nil"/>
              <w:right w:val="nil"/>
            </w:tcBorders>
            <w:shd w:val="clear" w:color="auto" w:fill="FFFFFF"/>
          </w:tcPr>
          <w:p w:rsidR="00892D55" w:rsidRPr="003C7376" w:rsidRDefault="00892D55" w:rsidP="005904C7">
            <w:pPr>
              <w:autoSpaceDN w:val="0"/>
              <w:adjustRightInd w:val="0"/>
              <w:spacing w:after="0" w:line="240" w:lineRule="auto"/>
              <w:jc w:val="center"/>
              <w:rPr>
                <w:rFonts w:ascii="Times New Roman" w:hAnsi="Times New Roman"/>
                <w:color w:val="000000"/>
                <w:sz w:val="28"/>
                <w:szCs w:val="28"/>
              </w:rPr>
            </w:pPr>
          </w:p>
        </w:tc>
      </w:tr>
      <w:tr w:rsidR="00892D55" w:rsidRPr="003C7376" w:rsidTr="005904C7">
        <w:trPr>
          <w:trHeight w:val="240"/>
        </w:trPr>
        <w:tc>
          <w:tcPr>
            <w:tcW w:w="9956" w:type="dxa"/>
            <w:tcBorders>
              <w:top w:val="nil"/>
              <w:left w:val="nil"/>
              <w:bottom w:val="nil"/>
              <w:right w:val="nil"/>
            </w:tcBorders>
            <w:shd w:val="clear" w:color="auto" w:fill="FFFFFF"/>
          </w:tcPr>
          <w:p w:rsidR="00892D55" w:rsidRPr="003C7376" w:rsidRDefault="00892D55" w:rsidP="005904C7">
            <w:pPr>
              <w:autoSpaceDN w:val="0"/>
              <w:adjustRightInd w:val="0"/>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rPr>
              <w:t>Частное учреждение образовательная организация высшего образования</w:t>
            </w:r>
            <w:r w:rsidRPr="003C7376">
              <w:rPr>
                <w:rFonts w:ascii="Times New Roman" w:hAnsi="Times New Roman"/>
                <w:color w:val="000000"/>
                <w:sz w:val="28"/>
                <w:szCs w:val="28"/>
              </w:rPr>
              <w:br/>
              <w:t>«Омская гуманитарная академия»</w:t>
            </w:r>
          </w:p>
        </w:tc>
      </w:tr>
    </w:tbl>
    <w:p w:rsidR="00892D55" w:rsidRPr="003C7376" w:rsidRDefault="00892D55" w:rsidP="003149C3">
      <w:pPr>
        <w:spacing w:after="0" w:line="240" w:lineRule="auto"/>
        <w:jc w:val="center"/>
        <w:rPr>
          <w:rFonts w:ascii="Times New Roman" w:hAnsi="Times New Roman"/>
          <w:color w:val="000000"/>
          <w:sz w:val="28"/>
          <w:szCs w:val="28"/>
        </w:rPr>
      </w:pPr>
    </w:p>
    <w:p w:rsidR="00892D55" w:rsidRPr="003C7376" w:rsidRDefault="00892D55" w:rsidP="003149C3">
      <w:pPr>
        <w:spacing w:after="0" w:line="240" w:lineRule="auto"/>
        <w:jc w:val="center"/>
        <w:rPr>
          <w:rFonts w:ascii="Times New Roman" w:hAnsi="Times New Roman"/>
          <w:sz w:val="28"/>
          <w:szCs w:val="28"/>
        </w:rPr>
      </w:pPr>
      <w:r w:rsidRPr="003C7376">
        <w:rPr>
          <w:rFonts w:ascii="Times New Roman" w:hAnsi="Times New Roman"/>
          <w:color w:val="000000"/>
          <w:sz w:val="28"/>
          <w:szCs w:val="28"/>
        </w:rPr>
        <w:t>Кафедра Педагогики, психологии и социальной работы</w:t>
      </w:r>
    </w:p>
    <w:p w:rsidR="00892D55" w:rsidRPr="003C7376" w:rsidRDefault="00892D55" w:rsidP="003149C3">
      <w:pPr>
        <w:pStyle w:val="21"/>
        <w:tabs>
          <w:tab w:val="left" w:pos="284"/>
        </w:tabs>
        <w:spacing w:after="0" w:line="240" w:lineRule="auto"/>
        <w:ind w:left="0"/>
        <w:jc w:val="center"/>
        <w:rPr>
          <w:rFonts w:ascii="Times New Roman" w:hAnsi="Times New Roman"/>
          <w:sz w:val="28"/>
          <w:szCs w:val="28"/>
        </w:rPr>
      </w:pPr>
    </w:p>
    <w:p w:rsidR="00892D55" w:rsidRPr="003C7376" w:rsidRDefault="00892D55" w:rsidP="003149C3">
      <w:pPr>
        <w:pStyle w:val="21"/>
        <w:tabs>
          <w:tab w:val="left" w:pos="284"/>
        </w:tabs>
        <w:spacing w:after="0" w:line="240" w:lineRule="auto"/>
        <w:ind w:left="0"/>
        <w:jc w:val="center"/>
        <w:rPr>
          <w:rFonts w:ascii="Times New Roman" w:hAnsi="Times New Roman"/>
          <w:sz w:val="28"/>
          <w:szCs w:val="28"/>
        </w:rPr>
      </w:pPr>
    </w:p>
    <w:p w:rsidR="00892D55" w:rsidRPr="003C7376" w:rsidRDefault="00892D55" w:rsidP="003149C3">
      <w:pPr>
        <w:pStyle w:val="21"/>
        <w:tabs>
          <w:tab w:val="left" w:pos="284"/>
        </w:tabs>
        <w:spacing w:after="0" w:line="240" w:lineRule="auto"/>
        <w:ind w:left="0"/>
        <w:jc w:val="center"/>
        <w:rPr>
          <w:rFonts w:ascii="Times New Roman" w:hAnsi="Times New Roman"/>
          <w:sz w:val="28"/>
          <w:szCs w:val="28"/>
        </w:rPr>
      </w:pPr>
    </w:p>
    <w:p w:rsidR="00892D55" w:rsidRPr="003C7376" w:rsidRDefault="00892D55" w:rsidP="003149C3">
      <w:pPr>
        <w:spacing w:after="0" w:line="240" w:lineRule="auto"/>
        <w:jc w:val="center"/>
        <w:rPr>
          <w:rFonts w:ascii="Times New Roman" w:hAnsi="Times New Roman"/>
          <w:b/>
          <w:i/>
          <w:sz w:val="28"/>
          <w:szCs w:val="28"/>
        </w:rPr>
      </w:pPr>
    </w:p>
    <w:p w:rsidR="00892D55" w:rsidRPr="003C7376" w:rsidRDefault="00892D55" w:rsidP="003149C3">
      <w:pPr>
        <w:spacing w:after="0" w:line="240" w:lineRule="auto"/>
        <w:jc w:val="center"/>
        <w:rPr>
          <w:rFonts w:ascii="Times New Roman" w:hAnsi="Times New Roman"/>
          <w:spacing w:val="20"/>
          <w:sz w:val="28"/>
          <w:szCs w:val="28"/>
        </w:rPr>
      </w:pPr>
      <w:r w:rsidRPr="003C7376">
        <w:rPr>
          <w:rFonts w:ascii="Times New Roman" w:hAnsi="Times New Roman"/>
          <w:spacing w:val="20"/>
          <w:sz w:val="28"/>
          <w:szCs w:val="28"/>
        </w:rPr>
        <w:t>ОТЧЕТ</w:t>
      </w:r>
    </w:p>
    <w:p w:rsidR="00892D55" w:rsidRPr="003C7376" w:rsidRDefault="00892D55" w:rsidP="003149C3">
      <w:pPr>
        <w:spacing w:after="0" w:line="240" w:lineRule="auto"/>
        <w:jc w:val="center"/>
        <w:rPr>
          <w:rFonts w:ascii="Times New Roman" w:hAnsi="Times New Roman"/>
          <w:sz w:val="28"/>
          <w:szCs w:val="28"/>
        </w:rPr>
      </w:pPr>
      <w:r w:rsidRPr="003C7376">
        <w:rPr>
          <w:rFonts w:ascii="Times New Roman" w:hAnsi="Times New Roman"/>
          <w:sz w:val="28"/>
          <w:szCs w:val="28"/>
        </w:rPr>
        <w:t xml:space="preserve">о прохождении  практики </w:t>
      </w:r>
    </w:p>
    <w:p w:rsidR="00892D55" w:rsidRPr="003C7376" w:rsidRDefault="00892D55" w:rsidP="003149C3">
      <w:pPr>
        <w:spacing w:after="0" w:line="240" w:lineRule="auto"/>
        <w:jc w:val="both"/>
        <w:rPr>
          <w:rFonts w:ascii="Times New Roman" w:hAnsi="Times New Roman"/>
          <w:sz w:val="28"/>
          <w:szCs w:val="28"/>
        </w:rPr>
      </w:pPr>
    </w:p>
    <w:p w:rsidR="00892D55" w:rsidRPr="003C7376" w:rsidRDefault="00892D55" w:rsidP="00CB5A57">
      <w:pPr>
        <w:autoSpaceDE w:val="0"/>
        <w:autoSpaceDN w:val="0"/>
        <w:adjustRightInd w:val="0"/>
        <w:spacing w:after="0" w:line="240" w:lineRule="auto"/>
        <w:rPr>
          <w:rFonts w:ascii="Times New Roman" w:hAnsi="Times New Roman"/>
          <w:sz w:val="28"/>
          <w:szCs w:val="28"/>
        </w:rPr>
      </w:pPr>
      <w:r w:rsidRPr="003C7376">
        <w:rPr>
          <w:rFonts w:ascii="Times New Roman" w:hAnsi="Times New Roman"/>
          <w:sz w:val="28"/>
          <w:szCs w:val="28"/>
        </w:rPr>
        <w:t>Вид практики: Производственная практика</w:t>
      </w:r>
    </w:p>
    <w:p w:rsidR="00892D55" w:rsidRPr="003C7376" w:rsidRDefault="00892D55" w:rsidP="00CB5A57">
      <w:pPr>
        <w:autoSpaceDE w:val="0"/>
        <w:autoSpaceDN w:val="0"/>
        <w:adjustRightInd w:val="0"/>
        <w:spacing w:after="0" w:line="240" w:lineRule="auto"/>
        <w:rPr>
          <w:rFonts w:ascii="Times New Roman" w:hAnsi="Times New Roman"/>
          <w:sz w:val="28"/>
          <w:szCs w:val="28"/>
        </w:rPr>
      </w:pPr>
      <w:r w:rsidRPr="003C7376">
        <w:rPr>
          <w:rFonts w:ascii="Times New Roman" w:hAnsi="Times New Roman"/>
          <w:sz w:val="28"/>
          <w:szCs w:val="28"/>
        </w:rPr>
        <w:t>Тип практики: Практика по получению профессиональных умений и опыта</w:t>
      </w:r>
    </w:p>
    <w:p w:rsidR="00892D55" w:rsidRPr="003C7376" w:rsidRDefault="00892D55" w:rsidP="00CB5A57">
      <w:pPr>
        <w:autoSpaceDE w:val="0"/>
        <w:autoSpaceDN w:val="0"/>
        <w:adjustRightInd w:val="0"/>
        <w:spacing w:after="0" w:line="240" w:lineRule="auto"/>
        <w:rPr>
          <w:rFonts w:ascii="Times New Roman" w:hAnsi="Times New Roman"/>
          <w:sz w:val="28"/>
          <w:szCs w:val="28"/>
        </w:rPr>
      </w:pPr>
      <w:r w:rsidRPr="003C7376">
        <w:rPr>
          <w:rFonts w:ascii="Times New Roman" w:hAnsi="Times New Roman"/>
          <w:sz w:val="28"/>
          <w:szCs w:val="28"/>
        </w:rPr>
        <w:t>профессиональной деятельности</w:t>
      </w:r>
    </w:p>
    <w:p w:rsidR="00892D55" w:rsidRPr="003C7376" w:rsidRDefault="00892D55" w:rsidP="00CB5A57">
      <w:pPr>
        <w:spacing w:after="0" w:line="240" w:lineRule="auto"/>
        <w:rPr>
          <w:rFonts w:ascii="Times New Roman" w:hAnsi="Times New Roman"/>
          <w:sz w:val="28"/>
          <w:szCs w:val="28"/>
        </w:rPr>
      </w:pPr>
      <w:r w:rsidRPr="003C7376">
        <w:rPr>
          <w:rFonts w:ascii="Times New Roman" w:hAnsi="Times New Roman"/>
          <w:sz w:val="28"/>
          <w:szCs w:val="28"/>
        </w:rPr>
        <w:t>Способы проведения производственной практики: стационарная; выездная.</w:t>
      </w:r>
    </w:p>
    <w:p w:rsidR="00892D55" w:rsidRPr="003C7376" w:rsidRDefault="00892D55" w:rsidP="003149C3">
      <w:pPr>
        <w:spacing w:after="0" w:line="240" w:lineRule="auto"/>
        <w:rPr>
          <w:rFonts w:ascii="Times New Roman" w:hAnsi="Times New Roman"/>
          <w:sz w:val="28"/>
          <w:szCs w:val="28"/>
        </w:rPr>
      </w:pPr>
    </w:p>
    <w:p w:rsidR="00892D55" w:rsidRPr="003C7376" w:rsidRDefault="00892D55" w:rsidP="003149C3">
      <w:pPr>
        <w:spacing w:after="0" w:line="240" w:lineRule="auto"/>
        <w:rPr>
          <w:rFonts w:ascii="Times New Roman" w:hAnsi="Times New Roman"/>
          <w:sz w:val="28"/>
          <w:szCs w:val="28"/>
        </w:rPr>
      </w:pPr>
    </w:p>
    <w:p w:rsidR="00892D55" w:rsidRPr="003C7376" w:rsidRDefault="00892D55" w:rsidP="00CB5A57">
      <w:pPr>
        <w:spacing w:after="0" w:line="240" w:lineRule="auto"/>
        <w:ind w:left="2832"/>
        <w:rPr>
          <w:rFonts w:ascii="Times New Roman" w:hAnsi="Times New Roman"/>
          <w:sz w:val="24"/>
          <w:szCs w:val="24"/>
        </w:rPr>
      </w:pPr>
      <w:r w:rsidRPr="003C7376">
        <w:rPr>
          <w:rFonts w:ascii="Times New Roman" w:hAnsi="Times New Roman"/>
          <w:sz w:val="24"/>
          <w:szCs w:val="24"/>
        </w:rPr>
        <w:t>Выполнил(а):  ________________________</w:t>
      </w:r>
    </w:p>
    <w:p w:rsidR="00892D55" w:rsidRPr="003C7376" w:rsidRDefault="00892D55" w:rsidP="00CB5A57">
      <w:pPr>
        <w:spacing w:after="0" w:line="240" w:lineRule="auto"/>
        <w:ind w:left="2832"/>
        <w:jc w:val="center"/>
        <w:rPr>
          <w:rFonts w:ascii="Times New Roman" w:hAnsi="Times New Roman"/>
          <w:sz w:val="24"/>
          <w:szCs w:val="24"/>
        </w:rPr>
      </w:pPr>
      <w:r w:rsidRPr="003C7376">
        <w:rPr>
          <w:rFonts w:ascii="Times New Roman" w:hAnsi="Times New Roman"/>
          <w:sz w:val="24"/>
          <w:szCs w:val="24"/>
        </w:rPr>
        <w:t xml:space="preserve">                   Фамилия И.О.</w:t>
      </w:r>
    </w:p>
    <w:p w:rsidR="00892D55" w:rsidRPr="003C7376" w:rsidRDefault="00892D55" w:rsidP="00CB5A57">
      <w:pPr>
        <w:spacing w:after="0" w:line="240" w:lineRule="auto"/>
        <w:ind w:left="2832"/>
        <w:rPr>
          <w:rFonts w:ascii="Times New Roman" w:hAnsi="Times New Roman"/>
          <w:i/>
          <w:sz w:val="24"/>
          <w:szCs w:val="24"/>
        </w:rPr>
      </w:pPr>
      <w:r w:rsidRPr="003C7376">
        <w:rPr>
          <w:rFonts w:ascii="Times New Roman" w:hAnsi="Times New Roman"/>
          <w:sz w:val="24"/>
          <w:szCs w:val="24"/>
        </w:rPr>
        <w:t>Направление подготовки:  Педагогическое образование</w:t>
      </w:r>
    </w:p>
    <w:p w:rsidR="00DC4587" w:rsidRDefault="00892D55" w:rsidP="00CB5A57">
      <w:pPr>
        <w:ind w:left="2832"/>
        <w:jc w:val="both"/>
        <w:rPr>
          <w:rFonts w:ascii="Times New Roman" w:hAnsi="Times New Roman"/>
          <w:sz w:val="24"/>
          <w:szCs w:val="24"/>
        </w:rPr>
      </w:pPr>
      <w:r w:rsidRPr="003C7376">
        <w:rPr>
          <w:rFonts w:ascii="Times New Roman" w:hAnsi="Times New Roman"/>
          <w:sz w:val="24"/>
          <w:szCs w:val="24"/>
        </w:rPr>
        <w:t xml:space="preserve">Направленность (профиль) программы: </w:t>
      </w:r>
    </w:p>
    <w:p w:rsidR="00892D55" w:rsidRPr="003C7376" w:rsidRDefault="00892D55" w:rsidP="00CB5A57">
      <w:pPr>
        <w:ind w:left="2832"/>
        <w:jc w:val="both"/>
        <w:rPr>
          <w:rFonts w:ascii="Times New Roman" w:hAnsi="Times New Roman"/>
          <w:sz w:val="24"/>
          <w:szCs w:val="24"/>
        </w:rPr>
      </w:pPr>
      <w:r w:rsidRPr="003C7376">
        <w:rPr>
          <w:rFonts w:ascii="Times New Roman" w:hAnsi="Times New Roman"/>
          <w:sz w:val="24"/>
          <w:szCs w:val="24"/>
        </w:rPr>
        <w:t>Филологическое образование</w:t>
      </w:r>
    </w:p>
    <w:p w:rsidR="00892D55" w:rsidRPr="003C7376" w:rsidRDefault="00892D55" w:rsidP="00CB5A57">
      <w:pPr>
        <w:spacing w:after="0" w:line="240" w:lineRule="auto"/>
        <w:ind w:left="2832"/>
        <w:rPr>
          <w:rFonts w:ascii="Times New Roman" w:hAnsi="Times New Roman"/>
          <w:color w:val="FF0000"/>
          <w:sz w:val="24"/>
          <w:szCs w:val="24"/>
        </w:rPr>
      </w:pPr>
      <w:r w:rsidRPr="003C7376">
        <w:rPr>
          <w:rFonts w:ascii="Times New Roman" w:hAnsi="Times New Roman"/>
          <w:sz w:val="24"/>
          <w:szCs w:val="24"/>
        </w:rPr>
        <w:t xml:space="preserve">Форма обучения: </w:t>
      </w:r>
      <w:r w:rsidRPr="003C7376">
        <w:rPr>
          <w:rFonts w:ascii="Times New Roman" w:hAnsi="Times New Roman"/>
          <w:color w:val="000000"/>
          <w:sz w:val="24"/>
          <w:szCs w:val="24"/>
        </w:rPr>
        <w:t>_____________________</w:t>
      </w:r>
    </w:p>
    <w:p w:rsidR="00892D55" w:rsidRPr="003C7376" w:rsidRDefault="00892D55" w:rsidP="00CB5A57">
      <w:pPr>
        <w:spacing w:after="0" w:line="240" w:lineRule="auto"/>
        <w:ind w:left="2832"/>
        <w:rPr>
          <w:rFonts w:ascii="Times New Roman" w:hAnsi="Times New Roman"/>
          <w:sz w:val="24"/>
          <w:szCs w:val="24"/>
        </w:rPr>
      </w:pPr>
      <w:r w:rsidRPr="003C7376">
        <w:rPr>
          <w:rFonts w:ascii="Times New Roman" w:hAnsi="Times New Roman"/>
          <w:sz w:val="24"/>
          <w:szCs w:val="24"/>
        </w:rPr>
        <w:t>Руководитель практики от ОмГА:</w:t>
      </w:r>
    </w:p>
    <w:p w:rsidR="00892D55" w:rsidRPr="003C7376" w:rsidRDefault="00892D55" w:rsidP="00CB5A57">
      <w:pPr>
        <w:pStyle w:val="21"/>
        <w:spacing w:after="0" w:line="240" w:lineRule="auto"/>
        <w:ind w:left="2832"/>
        <w:rPr>
          <w:rFonts w:ascii="Times New Roman" w:hAnsi="Times New Roman"/>
          <w:sz w:val="24"/>
          <w:szCs w:val="24"/>
        </w:rPr>
      </w:pPr>
      <w:r w:rsidRPr="003C7376">
        <w:rPr>
          <w:rFonts w:ascii="Times New Roman" w:hAnsi="Times New Roman"/>
          <w:sz w:val="24"/>
          <w:szCs w:val="24"/>
        </w:rPr>
        <w:t>_____________________________________</w:t>
      </w:r>
    </w:p>
    <w:p w:rsidR="00892D55" w:rsidRPr="003C7376" w:rsidRDefault="00892D55" w:rsidP="00CB5A57">
      <w:pPr>
        <w:spacing w:after="0" w:line="240" w:lineRule="auto"/>
        <w:ind w:left="2832"/>
        <w:jc w:val="center"/>
        <w:rPr>
          <w:rFonts w:ascii="Times New Roman" w:hAnsi="Times New Roman"/>
          <w:sz w:val="24"/>
          <w:szCs w:val="24"/>
        </w:rPr>
      </w:pPr>
      <w:r w:rsidRPr="003C7376">
        <w:rPr>
          <w:rFonts w:ascii="Times New Roman" w:hAnsi="Times New Roman"/>
          <w:sz w:val="24"/>
          <w:szCs w:val="24"/>
        </w:rPr>
        <w:t>Уч. степень, уч. звание, Фамилия И.О.</w:t>
      </w:r>
    </w:p>
    <w:p w:rsidR="00892D55" w:rsidRPr="003C7376" w:rsidRDefault="00892D55" w:rsidP="00CB5A57">
      <w:pPr>
        <w:pStyle w:val="21"/>
        <w:spacing w:after="0" w:line="240" w:lineRule="auto"/>
        <w:ind w:left="2832"/>
        <w:jc w:val="center"/>
        <w:rPr>
          <w:rFonts w:ascii="Times New Roman" w:hAnsi="Times New Roman"/>
          <w:sz w:val="24"/>
          <w:szCs w:val="24"/>
        </w:rPr>
      </w:pPr>
      <w:r w:rsidRPr="003C7376">
        <w:rPr>
          <w:rFonts w:ascii="Times New Roman" w:hAnsi="Times New Roman"/>
          <w:sz w:val="24"/>
          <w:szCs w:val="24"/>
        </w:rPr>
        <w:t>_____________________</w:t>
      </w:r>
    </w:p>
    <w:p w:rsidR="00892D55" w:rsidRPr="003C7376" w:rsidRDefault="00892D55" w:rsidP="00CB5A57">
      <w:pPr>
        <w:pStyle w:val="21"/>
        <w:spacing w:after="0" w:line="240" w:lineRule="auto"/>
        <w:ind w:left="2832"/>
        <w:jc w:val="center"/>
        <w:rPr>
          <w:rFonts w:ascii="Times New Roman" w:hAnsi="Times New Roman"/>
          <w:sz w:val="24"/>
          <w:szCs w:val="24"/>
        </w:rPr>
      </w:pPr>
      <w:r w:rsidRPr="003C7376">
        <w:rPr>
          <w:rFonts w:ascii="Times New Roman" w:hAnsi="Times New Roman"/>
          <w:sz w:val="24"/>
          <w:szCs w:val="24"/>
        </w:rPr>
        <w:t>подпись</w:t>
      </w:r>
    </w:p>
    <w:p w:rsidR="00892D55" w:rsidRPr="003C7376" w:rsidRDefault="00892D55" w:rsidP="003149C3">
      <w:pPr>
        <w:shd w:val="clear" w:color="auto" w:fill="FFFFFF"/>
        <w:spacing w:after="0" w:line="240" w:lineRule="auto"/>
        <w:rPr>
          <w:rFonts w:ascii="Times New Roman" w:hAnsi="Times New Roman"/>
          <w:color w:val="000000"/>
          <w:sz w:val="28"/>
          <w:szCs w:val="28"/>
        </w:rPr>
      </w:pPr>
    </w:p>
    <w:p w:rsidR="00892D55" w:rsidRPr="003C7376" w:rsidRDefault="00892D55" w:rsidP="003149C3">
      <w:pPr>
        <w:shd w:val="clear" w:color="auto" w:fill="FFFFFF"/>
        <w:spacing w:after="0" w:line="240" w:lineRule="auto"/>
        <w:rPr>
          <w:rFonts w:ascii="Times New Roman" w:hAnsi="Times New Roman"/>
          <w:color w:val="000000"/>
          <w:sz w:val="28"/>
          <w:szCs w:val="28"/>
        </w:rPr>
      </w:pPr>
    </w:p>
    <w:p w:rsidR="00892D55" w:rsidRPr="003C7376" w:rsidRDefault="00892D55" w:rsidP="003149C3">
      <w:pPr>
        <w:shd w:val="clear" w:color="auto" w:fill="FFFFFF"/>
        <w:spacing w:after="0" w:line="240" w:lineRule="auto"/>
        <w:rPr>
          <w:rFonts w:ascii="Times New Roman" w:hAnsi="Times New Roman"/>
          <w:color w:val="000000"/>
          <w:sz w:val="24"/>
          <w:szCs w:val="24"/>
          <w:shd w:val="clear" w:color="auto" w:fill="FFFFFF"/>
        </w:rPr>
      </w:pPr>
      <w:r w:rsidRPr="003C7376">
        <w:rPr>
          <w:rFonts w:ascii="Times New Roman" w:hAnsi="Times New Roman"/>
          <w:color w:val="000000"/>
          <w:sz w:val="24"/>
          <w:szCs w:val="24"/>
        </w:rPr>
        <w:t xml:space="preserve">Место прохождения практики: </w:t>
      </w:r>
      <w:r w:rsidRPr="003C7376">
        <w:rPr>
          <w:rFonts w:ascii="Times New Roman" w:hAnsi="Times New Roman"/>
          <w:color w:val="000000"/>
          <w:sz w:val="24"/>
          <w:szCs w:val="24"/>
          <w:shd w:val="clear" w:color="auto" w:fill="FFFFFF"/>
        </w:rPr>
        <w:t xml:space="preserve">(адрес, контактные телефоны):  </w:t>
      </w:r>
      <w:r w:rsidRPr="003C7376">
        <w:rPr>
          <w:rFonts w:ascii="Times New Roman" w:hAnsi="Times New Roman"/>
          <w:color w:val="000000"/>
          <w:sz w:val="24"/>
          <w:szCs w:val="24"/>
        </w:rPr>
        <w:t>____________</w:t>
      </w:r>
    </w:p>
    <w:p w:rsidR="00892D55" w:rsidRPr="003C7376" w:rsidRDefault="00892D55" w:rsidP="003149C3">
      <w:pPr>
        <w:shd w:val="clear" w:color="auto" w:fill="FFFFFF"/>
        <w:spacing w:after="0" w:line="240" w:lineRule="auto"/>
        <w:rPr>
          <w:rFonts w:ascii="Times New Roman" w:hAnsi="Times New Roman"/>
          <w:color w:val="000000"/>
          <w:sz w:val="24"/>
          <w:szCs w:val="24"/>
        </w:rPr>
      </w:pPr>
      <w:r w:rsidRPr="003C7376">
        <w:rPr>
          <w:rFonts w:ascii="Times New Roman" w:hAnsi="Times New Roman"/>
          <w:color w:val="000000"/>
          <w:sz w:val="24"/>
          <w:szCs w:val="24"/>
        </w:rPr>
        <w:t>__________________________________________________________________</w:t>
      </w:r>
    </w:p>
    <w:p w:rsidR="00892D55" w:rsidRPr="003C7376" w:rsidRDefault="00892D55" w:rsidP="003149C3">
      <w:pPr>
        <w:shd w:val="clear" w:color="auto" w:fill="FFFFFF"/>
        <w:spacing w:after="0" w:line="240" w:lineRule="auto"/>
        <w:rPr>
          <w:rFonts w:ascii="Times New Roman" w:hAnsi="Times New Roman"/>
          <w:color w:val="000000"/>
          <w:sz w:val="24"/>
          <w:szCs w:val="24"/>
        </w:rPr>
      </w:pPr>
      <w:r w:rsidRPr="003C7376">
        <w:rPr>
          <w:rFonts w:ascii="Times New Roman" w:hAnsi="Times New Roman"/>
          <w:color w:val="000000"/>
          <w:sz w:val="24"/>
          <w:szCs w:val="24"/>
        </w:rPr>
        <w:t xml:space="preserve">Руководитель принимающей организации:  </w:t>
      </w:r>
    </w:p>
    <w:p w:rsidR="00892D55" w:rsidRPr="003C7376" w:rsidRDefault="00892D55" w:rsidP="003149C3">
      <w:pPr>
        <w:shd w:val="clear" w:color="auto" w:fill="FFFFFF"/>
        <w:spacing w:after="0" w:line="240" w:lineRule="auto"/>
        <w:rPr>
          <w:rFonts w:ascii="Times New Roman" w:hAnsi="Times New Roman"/>
          <w:color w:val="000000"/>
          <w:sz w:val="24"/>
          <w:szCs w:val="24"/>
        </w:rPr>
      </w:pPr>
      <w:r w:rsidRPr="003C7376">
        <w:rPr>
          <w:rFonts w:ascii="Times New Roman" w:hAnsi="Times New Roman"/>
          <w:color w:val="000000"/>
          <w:sz w:val="24"/>
          <w:szCs w:val="24"/>
        </w:rPr>
        <w:t xml:space="preserve">______________      _________________________________________________ </w:t>
      </w:r>
    </w:p>
    <w:p w:rsidR="00892D55" w:rsidRPr="003C7376" w:rsidRDefault="00892D55" w:rsidP="003149C3">
      <w:pPr>
        <w:shd w:val="clear" w:color="auto" w:fill="FFFFFF"/>
        <w:spacing w:after="0" w:line="240" w:lineRule="auto"/>
        <w:rPr>
          <w:rFonts w:ascii="Times New Roman" w:hAnsi="Times New Roman"/>
          <w:color w:val="000000"/>
          <w:sz w:val="24"/>
          <w:szCs w:val="24"/>
        </w:rPr>
      </w:pPr>
      <w:r w:rsidRPr="003C7376">
        <w:rPr>
          <w:rFonts w:ascii="Times New Roman" w:hAnsi="Times New Roman"/>
          <w:color w:val="000000"/>
          <w:sz w:val="24"/>
          <w:szCs w:val="24"/>
          <w:shd w:val="clear" w:color="auto" w:fill="FFFFFF"/>
        </w:rPr>
        <w:t>подпись                     (должность, Ф.И.О., контактный телефон)</w:t>
      </w:r>
      <w:r w:rsidRPr="003C7376">
        <w:rPr>
          <w:rFonts w:ascii="Times New Roman" w:hAnsi="Times New Roman"/>
          <w:color w:val="000000"/>
          <w:sz w:val="24"/>
          <w:szCs w:val="24"/>
        </w:rPr>
        <w:br/>
      </w:r>
    </w:p>
    <w:p w:rsidR="00892D55" w:rsidRPr="003C7376" w:rsidRDefault="00892D55" w:rsidP="003149C3">
      <w:pPr>
        <w:shd w:val="clear" w:color="auto" w:fill="FFFFFF"/>
        <w:spacing w:after="0" w:line="240" w:lineRule="auto"/>
        <w:rPr>
          <w:rFonts w:ascii="Times New Roman" w:hAnsi="Times New Roman"/>
          <w:color w:val="000000"/>
          <w:sz w:val="24"/>
          <w:szCs w:val="24"/>
        </w:rPr>
      </w:pPr>
      <w:r w:rsidRPr="003C7376">
        <w:rPr>
          <w:rFonts w:ascii="Times New Roman" w:hAnsi="Times New Roman"/>
          <w:color w:val="000000"/>
          <w:sz w:val="24"/>
          <w:szCs w:val="24"/>
        </w:rPr>
        <w:t>м.п.</w:t>
      </w:r>
    </w:p>
    <w:p w:rsidR="00892D55" w:rsidRPr="003C7376" w:rsidRDefault="00892D55" w:rsidP="003149C3">
      <w:pPr>
        <w:spacing w:after="0" w:line="240" w:lineRule="auto"/>
        <w:jc w:val="center"/>
        <w:rPr>
          <w:rFonts w:ascii="Times New Roman" w:hAnsi="Times New Roman"/>
          <w:sz w:val="28"/>
          <w:szCs w:val="28"/>
        </w:rPr>
      </w:pPr>
    </w:p>
    <w:p w:rsidR="00892D55" w:rsidRPr="003C7376" w:rsidRDefault="00892D55" w:rsidP="003149C3">
      <w:pPr>
        <w:spacing w:after="0" w:line="240" w:lineRule="auto"/>
        <w:jc w:val="center"/>
        <w:rPr>
          <w:rFonts w:ascii="Times New Roman" w:hAnsi="Times New Roman"/>
          <w:sz w:val="28"/>
          <w:szCs w:val="28"/>
        </w:rPr>
      </w:pPr>
    </w:p>
    <w:p w:rsidR="00892D55" w:rsidRPr="003C7376" w:rsidRDefault="00892D55" w:rsidP="003149C3">
      <w:pPr>
        <w:spacing w:after="0" w:line="240" w:lineRule="auto"/>
        <w:jc w:val="center"/>
        <w:rPr>
          <w:rFonts w:ascii="Times New Roman" w:hAnsi="Times New Roman"/>
          <w:sz w:val="28"/>
          <w:szCs w:val="28"/>
        </w:rPr>
      </w:pPr>
    </w:p>
    <w:p w:rsidR="00892D55" w:rsidRPr="003C7376" w:rsidRDefault="00892D55" w:rsidP="003149C3">
      <w:pPr>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rPr>
        <w:t>Омск,  20__</w:t>
      </w:r>
    </w:p>
    <w:p w:rsidR="00892D55" w:rsidRPr="003C7376" w:rsidRDefault="00892D55" w:rsidP="003149C3">
      <w:pPr>
        <w:pStyle w:val="213"/>
        <w:pageBreakBefore/>
        <w:ind w:firstLine="0"/>
        <w:jc w:val="right"/>
        <w:rPr>
          <w:bCs/>
        </w:rPr>
      </w:pPr>
      <w:r w:rsidRPr="003C7376">
        <w:rPr>
          <w:bCs/>
        </w:rPr>
        <w:t>Приложение 3</w:t>
      </w:r>
    </w:p>
    <w:p w:rsidR="00892D55" w:rsidRPr="003C7376" w:rsidRDefault="00892D55" w:rsidP="003149C3">
      <w:pPr>
        <w:pStyle w:val="212"/>
        <w:spacing w:line="240" w:lineRule="auto"/>
        <w:ind w:left="0"/>
        <w:rPr>
          <w:b w:val="0"/>
          <w:bCs w:val="0"/>
        </w:rPr>
      </w:pPr>
    </w:p>
    <w:p w:rsidR="00892D55" w:rsidRPr="003C7376" w:rsidRDefault="00892D55" w:rsidP="003149C3">
      <w:pPr>
        <w:spacing w:after="0" w:line="240" w:lineRule="auto"/>
        <w:jc w:val="center"/>
        <w:rPr>
          <w:rFonts w:ascii="Times New Roman" w:hAnsi="Times New Roman"/>
          <w:b/>
          <w:sz w:val="28"/>
          <w:szCs w:val="28"/>
        </w:rPr>
      </w:pPr>
      <w:r w:rsidRPr="003C7376">
        <w:rPr>
          <w:rFonts w:ascii="Times New Roman" w:hAnsi="Times New Roman"/>
          <w:b/>
          <w:sz w:val="28"/>
          <w:szCs w:val="28"/>
        </w:rPr>
        <w:t>ДНЕВНИК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892D55" w:rsidRPr="003C7376" w:rsidTr="005904C7">
        <w:tc>
          <w:tcPr>
            <w:tcW w:w="332" w:type="pct"/>
            <w:vAlign w:val="center"/>
          </w:tcPr>
          <w:p w:rsidR="00892D55" w:rsidRPr="003C7376" w:rsidRDefault="00892D55" w:rsidP="005904C7">
            <w:pPr>
              <w:spacing w:after="0" w:line="240" w:lineRule="auto"/>
              <w:jc w:val="center"/>
              <w:rPr>
                <w:rFonts w:ascii="Times New Roman" w:hAnsi="Times New Roman"/>
                <w:sz w:val="28"/>
                <w:szCs w:val="28"/>
              </w:rPr>
            </w:pPr>
            <w:r w:rsidRPr="003C7376">
              <w:rPr>
                <w:rFonts w:ascii="Times New Roman" w:hAnsi="Times New Roman"/>
                <w:sz w:val="28"/>
                <w:szCs w:val="28"/>
              </w:rPr>
              <w:t>№</w:t>
            </w:r>
          </w:p>
        </w:tc>
        <w:tc>
          <w:tcPr>
            <w:tcW w:w="762" w:type="pct"/>
            <w:vAlign w:val="center"/>
          </w:tcPr>
          <w:p w:rsidR="00892D55" w:rsidRPr="003C7376" w:rsidRDefault="00892D55" w:rsidP="005904C7">
            <w:pPr>
              <w:spacing w:after="0" w:line="240" w:lineRule="auto"/>
              <w:jc w:val="center"/>
              <w:rPr>
                <w:rFonts w:ascii="Times New Roman" w:hAnsi="Times New Roman"/>
                <w:sz w:val="28"/>
                <w:szCs w:val="28"/>
              </w:rPr>
            </w:pPr>
            <w:r w:rsidRPr="003C7376">
              <w:rPr>
                <w:rFonts w:ascii="Times New Roman" w:hAnsi="Times New Roman"/>
                <w:sz w:val="28"/>
                <w:szCs w:val="28"/>
              </w:rPr>
              <w:t>Дата</w:t>
            </w:r>
          </w:p>
        </w:tc>
        <w:tc>
          <w:tcPr>
            <w:tcW w:w="2370" w:type="pct"/>
            <w:vAlign w:val="center"/>
          </w:tcPr>
          <w:p w:rsidR="00892D55" w:rsidRPr="003C7376" w:rsidRDefault="00892D55" w:rsidP="005904C7">
            <w:pPr>
              <w:spacing w:after="0" w:line="240" w:lineRule="auto"/>
              <w:jc w:val="center"/>
              <w:rPr>
                <w:rFonts w:ascii="Times New Roman" w:hAnsi="Times New Roman"/>
                <w:sz w:val="28"/>
                <w:szCs w:val="28"/>
              </w:rPr>
            </w:pPr>
            <w:r w:rsidRPr="003C7376">
              <w:rPr>
                <w:rFonts w:ascii="Times New Roman" w:hAnsi="Times New Roman"/>
                <w:sz w:val="28"/>
                <w:szCs w:val="28"/>
              </w:rPr>
              <w:t>Вид деятельности</w:t>
            </w:r>
          </w:p>
        </w:tc>
        <w:tc>
          <w:tcPr>
            <w:tcW w:w="1536" w:type="pct"/>
            <w:vAlign w:val="center"/>
          </w:tcPr>
          <w:p w:rsidR="00892D55" w:rsidRPr="003C7376" w:rsidRDefault="00892D55" w:rsidP="005904C7">
            <w:pPr>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rPr>
              <w:t>Подпись руководителя практики профильной организации</w:t>
            </w:r>
          </w:p>
          <w:p w:rsidR="00892D55" w:rsidRPr="003C7376" w:rsidRDefault="00892D55" w:rsidP="005904C7">
            <w:pPr>
              <w:spacing w:after="0" w:line="240" w:lineRule="auto"/>
              <w:jc w:val="center"/>
              <w:rPr>
                <w:rFonts w:ascii="Times New Roman" w:hAnsi="Times New Roman"/>
                <w:sz w:val="28"/>
                <w:szCs w:val="28"/>
              </w:rPr>
            </w:pPr>
            <w:r w:rsidRPr="003C7376">
              <w:rPr>
                <w:rFonts w:ascii="Times New Roman" w:hAnsi="Times New Roman"/>
                <w:color w:val="000000"/>
                <w:sz w:val="28"/>
                <w:szCs w:val="28"/>
              </w:rPr>
              <w:t>о выполнении</w:t>
            </w:r>
          </w:p>
        </w:tc>
      </w:tr>
      <w:tr w:rsidR="00892D55" w:rsidRPr="003C7376" w:rsidTr="005904C7">
        <w:trPr>
          <w:trHeight w:hRule="exact" w:val="851"/>
        </w:trPr>
        <w:tc>
          <w:tcPr>
            <w:tcW w:w="332" w:type="pct"/>
          </w:tcPr>
          <w:p w:rsidR="00892D55" w:rsidRPr="003C7376" w:rsidRDefault="00892D55"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1</w:t>
            </w:r>
          </w:p>
        </w:tc>
        <w:tc>
          <w:tcPr>
            <w:tcW w:w="762" w:type="pct"/>
          </w:tcPr>
          <w:p w:rsidR="00892D55" w:rsidRPr="003C7376" w:rsidRDefault="00892D55" w:rsidP="005904C7">
            <w:pPr>
              <w:spacing w:after="0" w:line="240" w:lineRule="auto"/>
              <w:jc w:val="center"/>
              <w:rPr>
                <w:rFonts w:ascii="Times New Roman" w:hAnsi="Times New Roman"/>
                <w:sz w:val="28"/>
                <w:szCs w:val="28"/>
              </w:rPr>
            </w:pPr>
          </w:p>
        </w:tc>
        <w:tc>
          <w:tcPr>
            <w:tcW w:w="2370" w:type="pct"/>
          </w:tcPr>
          <w:p w:rsidR="00892D55" w:rsidRPr="003C7376" w:rsidRDefault="00892D55" w:rsidP="005904C7">
            <w:pPr>
              <w:spacing w:after="0" w:line="240" w:lineRule="auto"/>
              <w:jc w:val="center"/>
              <w:rPr>
                <w:rFonts w:ascii="Times New Roman" w:hAnsi="Times New Roman"/>
                <w:sz w:val="28"/>
                <w:szCs w:val="28"/>
              </w:rPr>
            </w:pPr>
          </w:p>
        </w:tc>
        <w:tc>
          <w:tcPr>
            <w:tcW w:w="1536" w:type="pct"/>
          </w:tcPr>
          <w:p w:rsidR="00892D55" w:rsidRPr="003C7376" w:rsidRDefault="00892D55" w:rsidP="005904C7">
            <w:pPr>
              <w:spacing w:after="0" w:line="240" w:lineRule="auto"/>
              <w:jc w:val="center"/>
              <w:rPr>
                <w:rFonts w:ascii="Times New Roman" w:hAnsi="Times New Roman"/>
                <w:sz w:val="28"/>
                <w:szCs w:val="28"/>
              </w:rPr>
            </w:pPr>
          </w:p>
        </w:tc>
      </w:tr>
      <w:tr w:rsidR="00892D55" w:rsidRPr="003C7376" w:rsidTr="005904C7">
        <w:trPr>
          <w:trHeight w:hRule="exact" w:val="851"/>
        </w:trPr>
        <w:tc>
          <w:tcPr>
            <w:tcW w:w="332" w:type="pct"/>
          </w:tcPr>
          <w:p w:rsidR="00892D55" w:rsidRPr="003C7376" w:rsidRDefault="00892D55"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2</w:t>
            </w:r>
          </w:p>
        </w:tc>
        <w:tc>
          <w:tcPr>
            <w:tcW w:w="762" w:type="pct"/>
          </w:tcPr>
          <w:p w:rsidR="00892D55" w:rsidRPr="003C7376" w:rsidRDefault="00892D55" w:rsidP="005904C7">
            <w:pPr>
              <w:spacing w:after="0" w:line="240" w:lineRule="auto"/>
              <w:jc w:val="center"/>
              <w:rPr>
                <w:rFonts w:ascii="Times New Roman" w:hAnsi="Times New Roman"/>
                <w:sz w:val="28"/>
                <w:szCs w:val="28"/>
              </w:rPr>
            </w:pPr>
          </w:p>
        </w:tc>
        <w:tc>
          <w:tcPr>
            <w:tcW w:w="2370" w:type="pct"/>
          </w:tcPr>
          <w:p w:rsidR="00892D55" w:rsidRPr="003C7376" w:rsidRDefault="00892D55" w:rsidP="005904C7">
            <w:pPr>
              <w:spacing w:after="0" w:line="240" w:lineRule="auto"/>
              <w:jc w:val="center"/>
              <w:rPr>
                <w:rFonts w:ascii="Times New Roman" w:hAnsi="Times New Roman"/>
                <w:sz w:val="28"/>
                <w:szCs w:val="28"/>
              </w:rPr>
            </w:pPr>
          </w:p>
        </w:tc>
        <w:tc>
          <w:tcPr>
            <w:tcW w:w="1536" w:type="pct"/>
          </w:tcPr>
          <w:p w:rsidR="00892D55" w:rsidRPr="003C7376" w:rsidRDefault="00892D55" w:rsidP="005904C7">
            <w:pPr>
              <w:spacing w:after="0" w:line="240" w:lineRule="auto"/>
              <w:jc w:val="center"/>
              <w:rPr>
                <w:rFonts w:ascii="Times New Roman" w:hAnsi="Times New Roman"/>
                <w:sz w:val="28"/>
                <w:szCs w:val="28"/>
              </w:rPr>
            </w:pPr>
          </w:p>
        </w:tc>
      </w:tr>
      <w:tr w:rsidR="00892D55" w:rsidRPr="003C7376" w:rsidTr="005904C7">
        <w:trPr>
          <w:trHeight w:hRule="exact" w:val="851"/>
        </w:trPr>
        <w:tc>
          <w:tcPr>
            <w:tcW w:w="332" w:type="pct"/>
          </w:tcPr>
          <w:p w:rsidR="00892D55" w:rsidRPr="003C7376" w:rsidRDefault="00892D55"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3</w:t>
            </w:r>
          </w:p>
        </w:tc>
        <w:tc>
          <w:tcPr>
            <w:tcW w:w="762" w:type="pct"/>
          </w:tcPr>
          <w:p w:rsidR="00892D55" w:rsidRPr="003C7376" w:rsidRDefault="00892D55" w:rsidP="005904C7">
            <w:pPr>
              <w:spacing w:after="0" w:line="240" w:lineRule="auto"/>
              <w:jc w:val="center"/>
              <w:rPr>
                <w:rFonts w:ascii="Times New Roman" w:hAnsi="Times New Roman"/>
                <w:sz w:val="28"/>
                <w:szCs w:val="28"/>
              </w:rPr>
            </w:pPr>
          </w:p>
        </w:tc>
        <w:tc>
          <w:tcPr>
            <w:tcW w:w="2370" w:type="pct"/>
          </w:tcPr>
          <w:p w:rsidR="00892D55" w:rsidRPr="003C7376" w:rsidRDefault="00892D55" w:rsidP="005904C7">
            <w:pPr>
              <w:spacing w:after="0" w:line="240" w:lineRule="auto"/>
              <w:jc w:val="center"/>
              <w:rPr>
                <w:rFonts w:ascii="Times New Roman" w:hAnsi="Times New Roman"/>
                <w:sz w:val="28"/>
                <w:szCs w:val="28"/>
              </w:rPr>
            </w:pPr>
          </w:p>
        </w:tc>
        <w:tc>
          <w:tcPr>
            <w:tcW w:w="1536" w:type="pct"/>
          </w:tcPr>
          <w:p w:rsidR="00892D55" w:rsidRPr="003C7376" w:rsidRDefault="00892D55" w:rsidP="005904C7">
            <w:pPr>
              <w:spacing w:after="0" w:line="240" w:lineRule="auto"/>
              <w:jc w:val="center"/>
              <w:rPr>
                <w:rFonts w:ascii="Times New Roman" w:hAnsi="Times New Roman"/>
                <w:sz w:val="28"/>
                <w:szCs w:val="28"/>
              </w:rPr>
            </w:pPr>
          </w:p>
        </w:tc>
      </w:tr>
      <w:tr w:rsidR="00892D55" w:rsidRPr="003C7376" w:rsidTr="005904C7">
        <w:trPr>
          <w:trHeight w:hRule="exact" w:val="851"/>
        </w:trPr>
        <w:tc>
          <w:tcPr>
            <w:tcW w:w="332" w:type="pct"/>
          </w:tcPr>
          <w:p w:rsidR="00892D55" w:rsidRPr="003C7376" w:rsidRDefault="00892D55"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4</w:t>
            </w:r>
          </w:p>
        </w:tc>
        <w:tc>
          <w:tcPr>
            <w:tcW w:w="762" w:type="pct"/>
          </w:tcPr>
          <w:p w:rsidR="00892D55" w:rsidRPr="003C7376" w:rsidRDefault="00892D55" w:rsidP="005904C7">
            <w:pPr>
              <w:spacing w:after="0" w:line="240" w:lineRule="auto"/>
              <w:jc w:val="center"/>
              <w:rPr>
                <w:rFonts w:ascii="Times New Roman" w:hAnsi="Times New Roman"/>
                <w:sz w:val="28"/>
                <w:szCs w:val="28"/>
              </w:rPr>
            </w:pPr>
          </w:p>
        </w:tc>
        <w:tc>
          <w:tcPr>
            <w:tcW w:w="2370" w:type="pct"/>
          </w:tcPr>
          <w:p w:rsidR="00892D55" w:rsidRPr="003C7376" w:rsidRDefault="00892D55" w:rsidP="005904C7">
            <w:pPr>
              <w:spacing w:after="0" w:line="240" w:lineRule="auto"/>
              <w:jc w:val="center"/>
              <w:rPr>
                <w:rFonts w:ascii="Times New Roman" w:hAnsi="Times New Roman"/>
                <w:sz w:val="28"/>
                <w:szCs w:val="28"/>
              </w:rPr>
            </w:pPr>
          </w:p>
        </w:tc>
        <w:tc>
          <w:tcPr>
            <w:tcW w:w="1536" w:type="pct"/>
          </w:tcPr>
          <w:p w:rsidR="00892D55" w:rsidRPr="003C7376" w:rsidRDefault="00892D55" w:rsidP="005904C7">
            <w:pPr>
              <w:spacing w:after="0" w:line="240" w:lineRule="auto"/>
              <w:jc w:val="center"/>
              <w:rPr>
                <w:rFonts w:ascii="Times New Roman" w:hAnsi="Times New Roman"/>
                <w:sz w:val="28"/>
                <w:szCs w:val="28"/>
              </w:rPr>
            </w:pPr>
          </w:p>
        </w:tc>
      </w:tr>
      <w:tr w:rsidR="00892D55" w:rsidRPr="003C7376" w:rsidTr="005904C7">
        <w:trPr>
          <w:trHeight w:hRule="exact" w:val="851"/>
        </w:trPr>
        <w:tc>
          <w:tcPr>
            <w:tcW w:w="332" w:type="pct"/>
          </w:tcPr>
          <w:p w:rsidR="00892D55" w:rsidRPr="003C7376" w:rsidRDefault="00892D55"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5</w:t>
            </w:r>
          </w:p>
        </w:tc>
        <w:tc>
          <w:tcPr>
            <w:tcW w:w="762" w:type="pct"/>
          </w:tcPr>
          <w:p w:rsidR="00892D55" w:rsidRPr="003C7376" w:rsidRDefault="00892D55" w:rsidP="005904C7">
            <w:pPr>
              <w:spacing w:after="0" w:line="240" w:lineRule="auto"/>
              <w:jc w:val="center"/>
              <w:rPr>
                <w:rFonts w:ascii="Times New Roman" w:hAnsi="Times New Roman"/>
                <w:sz w:val="28"/>
                <w:szCs w:val="28"/>
              </w:rPr>
            </w:pPr>
          </w:p>
        </w:tc>
        <w:tc>
          <w:tcPr>
            <w:tcW w:w="2370" w:type="pct"/>
          </w:tcPr>
          <w:p w:rsidR="00892D55" w:rsidRPr="003C7376" w:rsidRDefault="00892D55" w:rsidP="005904C7">
            <w:pPr>
              <w:spacing w:after="0" w:line="240" w:lineRule="auto"/>
              <w:jc w:val="center"/>
              <w:rPr>
                <w:rFonts w:ascii="Times New Roman" w:hAnsi="Times New Roman"/>
                <w:sz w:val="28"/>
                <w:szCs w:val="28"/>
              </w:rPr>
            </w:pPr>
          </w:p>
        </w:tc>
        <w:tc>
          <w:tcPr>
            <w:tcW w:w="1536" w:type="pct"/>
          </w:tcPr>
          <w:p w:rsidR="00892D55" w:rsidRPr="003C7376" w:rsidRDefault="00892D55" w:rsidP="005904C7">
            <w:pPr>
              <w:spacing w:after="0" w:line="240" w:lineRule="auto"/>
              <w:jc w:val="center"/>
              <w:rPr>
                <w:rFonts w:ascii="Times New Roman" w:hAnsi="Times New Roman"/>
                <w:sz w:val="28"/>
                <w:szCs w:val="28"/>
              </w:rPr>
            </w:pPr>
          </w:p>
        </w:tc>
      </w:tr>
      <w:tr w:rsidR="00892D55" w:rsidRPr="003C7376" w:rsidTr="005904C7">
        <w:trPr>
          <w:trHeight w:hRule="exact" w:val="851"/>
        </w:trPr>
        <w:tc>
          <w:tcPr>
            <w:tcW w:w="332" w:type="pct"/>
          </w:tcPr>
          <w:p w:rsidR="00892D55" w:rsidRPr="003C7376" w:rsidRDefault="00892D55"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6</w:t>
            </w:r>
          </w:p>
        </w:tc>
        <w:tc>
          <w:tcPr>
            <w:tcW w:w="762" w:type="pct"/>
          </w:tcPr>
          <w:p w:rsidR="00892D55" w:rsidRPr="003C7376" w:rsidRDefault="00892D55" w:rsidP="005904C7">
            <w:pPr>
              <w:spacing w:after="0" w:line="240" w:lineRule="auto"/>
              <w:jc w:val="center"/>
              <w:rPr>
                <w:rFonts w:ascii="Times New Roman" w:hAnsi="Times New Roman"/>
                <w:sz w:val="28"/>
                <w:szCs w:val="28"/>
              </w:rPr>
            </w:pPr>
          </w:p>
        </w:tc>
        <w:tc>
          <w:tcPr>
            <w:tcW w:w="2370" w:type="pct"/>
          </w:tcPr>
          <w:p w:rsidR="00892D55" w:rsidRPr="003C7376" w:rsidRDefault="00892D55" w:rsidP="005904C7">
            <w:pPr>
              <w:spacing w:after="0" w:line="240" w:lineRule="auto"/>
              <w:jc w:val="center"/>
              <w:rPr>
                <w:rFonts w:ascii="Times New Roman" w:hAnsi="Times New Roman"/>
                <w:sz w:val="28"/>
                <w:szCs w:val="28"/>
              </w:rPr>
            </w:pPr>
          </w:p>
        </w:tc>
        <w:tc>
          <w:tcPr>
            <w:tcW w:w="1536" w:type="pct"/>
          </w:tcPr>
          <w:p w:rsidR="00892D55" w:rsidRPr="003C7376" w:rsidRDefault="00892D55" w:rsidP="005904C7">
            <w:pPr>
              <w:spacing w:after="0" w:line="240" w:lineRule="auto"/>
              <w:jc w:val="center"/>
              <w:rPr>
                <w:rFonts w:ascii="Times New Roman" w:hAnsi="Times New Roman"/>
                <w:sz w:val="28"/>
                <w:szCs w:val="28"/>
              </w:rPr>
            </w:pPr>
          </w:p>
        </w:tc>
      </w:tr>
      <w:tr w:rsidR="00892D55" w:rsidRPr="003C7376" w:rsidTr="005904C7">
        <w:trPr>
          <w:trHeight w:hRule="exact" w:val="851"/>
        </w:trPr>
        <w:tc>
          <w:tcPr>
            <w:tcW w:w="332" w:type="pct"/>
          </w:tcPr>
          <w:p w:rsidR="00892D55" w:rsidRPr="003C7376" w:rsidRDefault="00892D55"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7</w:t>
            </w:r>
          </w:p>
        </w:tc>
        <w:tc>
          <w:tcPr>
            <w:tcW w:w="762" w:type="pct"/>
          </w:tcPr>
          <w:p w:rsidR="00892D55" w:rsidRPr="003C7376" w:rsidRDefault="00892D55" w:rsidP="005904C7">
            <w:pPr>
              <w:spacing w:after="0" w:line="240" w:lineRule="auto"/>
              <w:jc w:val="center"/>
              <w:rPr>
                <w:rFonts w:ascii="Times New Roman" w:hAnsi="Times New Roman"/>
                <w:sz w:val="28"/>
                <w:szCs w:val="28"/>
              </w:rPr>
            </w:pPr>
          </w:p>
        </w:tc>
        <w:tc>
          <w:tcPr>
            <w:tcW w:w="2370" w:type="pct"/>
          </w:tcPr>
          <w:p w:rsidR="00892D55" w:rsidRPr="003C7376" w:rsidRDefault="00892D55" w:rsidP="005904C7">
            <w:pPr>
              <w:spacing w:after="0" w:line="240" w:lineRule="auto"/>
              <w:jc w:val="center"/>
              <w:rPr>
                <w:rFonts w:ascii="Times New Roman" w:hAnsi="Times New Roman"/>
                <w:sz w:val="28"/>
                <w:szCs w:val="28"/>
              </w:rPr>
            </w:pPr>
          </w:p>
        </w:tc>
        <w:tc>
          <w:tcPr>
            <w:tcW w:w="1536" w:type="pct"/>
          </w:tcPr>
          <w:p w:rsidR="00892D55" w:rsidRPr="003C7376" w:rsidRDefault="00892D55" w:rsidP="005904C7">
            <w:pPr>
              <w:spacing w:after="0" w:line="240" w:lineRule="auto"/>
              <w:jc w:val="center"/>
              <w:rPr>
                <w:rFonts w:ascii="Times New Roman" w:hAnsi="Times New Roman"/>
                <w:sz w:val="28"/>
                <w:szCs w:val="28"/>
              </w:rPr>
            </w:pPr>
          </w:p>
        </w:tc>
      </w:tr>
      <w:tr w:rsidR="00892D55" w:rsidRPr="003C7376" w:rsidTr="005904C7">
        <w:trPr>
          <w:trHeight w:hRule="exact" w:val="851"/>
        </w:trPr>
        <w:tc>
          <w:tcPr>
            <w:tcW w:w="332" w:type="pct"/>
          </w:tcPr>
          <w:p w:rsidR="00892D55" w:rsidRPr="003C7376" w:rsidRDefault="00892D55"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8</w:t>
            </w:r>
          </w:p>
        </w:tc>
        <w:tc>
          <w:tcPr>
            <w:tcW w:w="762" w:type="pct"/>
          </w:tcPr>
          <w:p w:rsidR="00892D55" w:rsidRPr="003C7376" w:rsidRDefault="00892D55" w:rsidP="005904C7">
            <w:pPr>
              <w:spacing w:after="0" w:line="240" w:lineRule="auto"/>
              <w:jc w:val="center"/>
              <w:rPr>
                <w:rFonts w:ascii="Times New Roman" w:hAnsi="Times New Roman"/>
                <w:sz w:val="28"/>
                <w:szCs w:val="28"/>
              </w:rPr>
            </w:pPr>
          </w:p>
        </w:tc>
        <w:tc>
          <w:tcPr>
            <w:tcW w:w="2370" w:type="pct"/>
          </w:tcPr>
          <w:p w:rsidR="00892D55" w:rsidRPr="003C7376" w:rsidRDefault="00892D55" w:rsidP="005904C7">
            <w:pPr>
              <w:spacing w:after="0" w:line="240" w:lineRule="auto"/>
              <w:jc w:val="center"/>
              <w:rPr>
                <w:rFonts w:ascii="Times New Roman" w:hAnsi="Times New Roman"/>
                <w:sz w:val="28"/>
                <w:szCs w:val="28"/>
              </w:rPr>
            </w:pPr>
          </w:p>
        </w:tc>
        <w:tc>
          <w:tcPr>
            <w:tcW w:w="1536" w:type="pct"/>
          </w:tcPr>
          <w:p w:rsidR="00892D55" w:rsidRPr="003C7376" w:rsidRDefault="00892D55" w:rsidP="005904C7">
            <w:pPr>
              <w:spacing w:after="0" w:line="240" w:lineRule="auto"/>
              <w:jc w:val="center"/>
              <w:rPr>
                <w:rFonts w:ascii="Times New Roman" w:hAnsi="Times New Roman"/>
                <w:sz w:val="28"/>
                <w:szCs w:val="28"/>
              </w:rPr>
            </w:pPr>
          </w:p>
        </w:tc>
      </w:tr>
      <w:tr w:rsidR="00892D55" w:rsidRPr="003C7376" w:rsidTr="005904C7">
        <w:trPr>
          <w:trHeight w:hRule="exact" w:val="851"/>
        </w:trPr>
        <w:tc>
          <w:tcPr>
            <w:tcW w:w="332" w:type="pct"/>
          </w:tcPr>
          <w:p w:rsidR="00892D55" w:rsidRPr="003C7376" w:rsidRDefault="00892D55"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9</w:t>
            </w:r>
          </w:p>
        </w:tc>
        <w:tc>
          <w:tcPr>
            <w:tcW w:w="762" w:type="pct"/>
          </w:tcPr>
          <w:p w:rsidR="00892D55" w:rsidRPr="003C7376" w:rsidRDefault="00892D55" w:rsidP="005904C7">
            <w:pPr>
              <w:spacing w:after="0" w:line="240" w:lineRule="auto"/>
              <w:jc w:val="center"/>
              <w:rPr>
                <w:rFonts w:ascii="Times New Roman" w:hAnsi="Times New Roman"/>
                <w:sz w:val="28"/>
                <w:szCs w:val="28"/>
              </w:rPr>
            </w:pPr>
          </w:p>
        </w:tc>
        <w:tc>
          <w:tcPr>
            <w:tcW w:w="2370" w:type="pct"/>
          </w:tcPr>
          <w:p w:rsidR="00892D55" w:rsidRPr="003C7376" w:rsidRDefault="00892D55" w:rsidP="005904C7">
            <w:pPr>
              <w:spacing w:after="0" w:line="240" w:lineRule="auto"/>
              <w:jc w:val="center"/>
              <w:rPr>
                <w:rFonts w:ascii="Times New Roman" w:hAnsi="Times New Roman"/>
                <w:sz w:val="28"/>
                <w:szCs w:val="28"/>
              </w:rPr>
            </w:pPr>
          </w:p>
        </w:tc>
        <w:tc>
          <w:tcPr>
            <w:tcW w:w="1536" w:type="pct"/>
          </w:tcPr>
          <w:p w:rsidR="00892D55" w:rsidRPr="003C7376" w:rsidRDefault="00892D55" w:rsidP="005904C7">
            <w:pPr>
              <w:spacing w:after="0" w:line="240" w:lineRule="auto"/>
              <w:jc w:val="center"/>
              <w:rPr>
                <w:rFonts w:ascii="Times New Roman" w:hAnsi="Times New Roman"/>
                <w:sz w:val="28"/>
                <w:szCs w:val="28"/>
              </w:rPr>
            </w:pPr>
          </w:p>
        </w:tc>
      </w:tr>
      <w:tr w:rsidR="00892D55" w:rsidRPr="003C7376" w:rsidTr="005904C7">
        <w:trPr>
          <w:trHeight w:hRule="exact" w:val="851"/>
        </w:trPr>
        <w:tc>
          <w:tcPr>
            <w:tcW w:w="332" w:type="pct"/>
          </w:tcPr>
          <w:p w:rsidR="00892D55" w:rsidRPr="003C7376" w:rsidRDefault="00892D55"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10</w:t>
            </w:r>
          </w:p>
        </w:tc>
        <w:tc>
          <w:tcPr>
            <w:tcW w:w="762" w:type="pct"/>
          </w:tcPr>
          <w:p w:rsidR="00892D55" w:rsidRPr="003C7376" w:rsidRDefault="00892D55" w:rsidP="005904C7">
            <w:pPr>
              <w:spacing w:after="0" w:line="240" w:lineRule="auto"/>
              <w:jc w:val="center"/>
              <w:rPr>
                <w:rFonts w:ascii="Times New Roman" w:hAnsi="Times New Roman"/>
                <w:sz w:val="28"/>
                <w:szCs w:val="28"/>
              </w:rPr>
            </w:pPr>
          </w:p>
        </w:tc>
        <w:tc>
          <w:tcPr>
            <w:tcW w:w="2370" w:type="pct"/>
          </w:tcPr>
          <w:p w:rsidR="00892D55" w:rsidRPr="003C7376" w:rsidRDefault="00892D55" w:rsidP="005904C7">
            <w:pPr>
              <w:spacing w:after="0" w:line="240" w:lineRule="auto"/>
              <w:jc w:val="center"/>
              <w:rPr>
                <w:rFonts w:ascii="Times New Roman" w:hAnsi="Times New Roman"/>
                <w:sz w:val="28"/>
                <w:szCs w:val="28"/>
              </w:rPr>
            </w:pPr>
          </w:p>
        </w:tc>
        <w:tc>
          <w:tcPr>
            <w:tcW w:w="1536" w:type="pct"/>
          </w:tcPr>
          <w:p w:rsidR="00892D55" w:rsidRPr="003C7376" w:rsidRDefault="00892D55" w:rsidP="005904C7">
            <w:pPr>
              <w:spacing w:after="0" w:line="240" w:lineRule="auto"/>
              <w:jc w:val="center"/>
              <w:rPr>
                <w:rFonts w:ascii="Times New Roman" w:hAnsi="Times New Roman"/>
                <w:sz w:val="28"/>
                <w:szCs w:val="28"/>
              </w:rPr>
            </w:pPr>
          </w:p>
        </w:tc>
      </w:tr>
      <w:tr w:rsidR="00892D55" w:rsidRPr="003C7376" w:rsidTr="005904C7">
        <w:trPr>
          <w:trHeight w:hRule="exact" w:val="851"/>
        </w:trPr>
        <w:tc>
          <w:tcPr>
            <w:tcW w:w="332" w:type="pct"/>
          </w:tcPr>
          <w:p w:rsidR="00892D55" w:rsidRPr="003C7376" w:rsidRDefault="00892D55"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11</w:t>
            </w:r>
          </w:p>
        </w:tc>
        <w:tc>
          <w:tcPr>
            <w:tcW w:w="762" w:type="pct"/>
          </w:tcPr>
          <w:p w:rsidR="00892D55" w:rsidRPr="003C7376" w:rsidRDefault="00892D55" w:rsidP="005904C7">
            <w:pPr>
              <w:spacing w:after="0" w:line="240" w:lineRule="auto"/>
              <w:jc w:val="center"/>
              <w:rPr>
                <w:rFonts w:ascii="Times New Roman" w:hAnsi="Times New Roman"/>
                <w:sz w:val="28"/>
                <w:szCs w:val="28"/>
              </w:rPr>
            </w:pPr>
          </w:p>
        </w:tc>
        <w:tc>
          <w:tcPr>
            <w:tcW w:w="2370" w:type="pct"/>
          </w:tcPr>
          <w:p w:rsidR="00892D55" w:rsidRPr="003C7376" w:rsidRDefault="00892D55" w:rsidP="005904C7">
            <w:pPr>
              <w:spacing w:after="0" w:line="240" w:lineRule="auto"/>
              <w:jc w:val="center"/>
              <w:rPr>
                <w:rFonts w:ascii="Times New Roman" w:hAnsi="Times New Roman"/>
                <w:sz w:val="28"/>
                <w:szCs w:val="28"/>
              </w:rPr>
            </w:pPr>
          </w:p>
        </w:tc>
        <w:tc>
          <w:tcPr>
            <w:tcW w:w="1536" w:type="pct"/>
          </w:tcPr>
          <w:p w:rsidR="00892D55" w:rsidRPr="003C7376" w:rsidRDefault="00892D55" w:rsidP="005904C7">
            <w:pPr>
              <w:spacing w:after="0" w:line="240" w:lineRule="auto"/>
              <w:jc w:val="center"/>
              <w:rPr>
                <w:rFonts w:ascii="Times New Roman" w:hAnsi="Times New Roman"/>
                <w:sz w:val="28"/>
                <w:szCs w:val="28"/>
              </w:rPr>
            </w:pPr>
          </w:p>
        </w:tc>
      </w:tr>
      <w:tr w:rsidR="00892D55" w:rsidRPr="003C7376" w:rsidTr="005904C7">
        <w:trPr>
          <w:trHeight w:hRule="exact" w:val="851"/>
        </w:trPr>
        <w:tc>
          <w:tcPr>
            <w:tcW w:w="332" w:type="pct"/>
          </w:tcPr>
          <w:p w:rsidR="00892D55" w:rsidRPr="003C7376" w:rsidRDefault="00892D55" w:rsidP="005904C7">
            <w:pPr>
              <w:spacing w:after="0" w:line="240" w:lineRule="auto"/>
              <w:jc w:val="center"/>
              <w:rPr>
                <w:rFonts w:ascii="Times New Roman" w:hAnsi="Times New Roman"/>
                <w:sz w:val="28"/>
                <w:szCs w:val="28"/>
                <w:lang w:val="en-US"/>
              </w:rPr>
            </w:pPr>
            <w:r w:rsidRPr="003C7376">
              <w:rPr>
                <w:rFonts w:ascii="Times New Roman" w:hAnsi="Times New Roman"/>
                <w:sz w:val="28"/>
                <w:szCs w:val="28"/>
                <w:lang w:val="en-US"/>
              </w:rPr>
              <w:t>12</w:t>
            </w:r>
          </w:p>
        </w:tc>
        <w:tc>
          <w:tcPr>
            <w:tcW w:w="762" w:type="pct"/>
          </w:tcPr>
          <w:p w:rsidR="00892D55" w:rsidRPr="003C7376" w:rsidRDefault="00892D55" w:rsidP="005904C7">
            <w:pPr>
              <w:spacing w:after="0" w:line="240" w:lineRule="auto"/>
              <w:jc w:val="center"/>
              <w:rPr>
                <w:rFonts w:ascii="Times New Roman" w:hAnsi="Times New Roman"/>
                <w:sz w:val="28"/>
                <w:szCs w:val="28"/>
              </w:rPr>
            </w:pPr>
          </w:p>
        </w:tc>
        <w:tc>
          <w:tcPr>
            <w:tcW w:w="2370" w:type="pct"/>
          </w:tcPr>
          <w:p w:rsidR="00892D55" w:rsidRPr="003C7376" w:rsidRDefault="00892D55" w:rsidP="005904C7">
            <w:pPr>
              <w:spacing w:after="0" w:line="240" w:lineRule="auto"/>
              <w:jc w:val="center"/>
              <w:rPr>
                <w:rFonts w:ascii="Times New Roman" w:hAnsi="Times New Roman"/>
                <w:sz w:val="28"/>
                <w:szCs w:val="28"/>
              </w:rPr>
            </w:pPr>
          </w:p>
        </w:tc>
        <w:tc>
          <w:tcPr>
            <w:tcW w:w="1536" w:type="pct"/>
          </w:tcPr>
          <w:p w:rsidR="00892D55" w:rsidRPr="003C7376" w:rsidRDefault="00892D55" w:rsidP="005904C7">
            <w:pPr>
              <w:spacing w:after="0" w:line="240" w:lineRule="auto"/>
              <w:jc w:val="center"/>
              <w:rPr>
                <w:rFonts w:ascii="Times New Roman" w:hAnsi="Times New Roman"/>
                <w:sz w:val="28"/>
                <w:szCs w:val="28"/>
              </w:rPr>
            </w:pPr>
          </w:p>
        </w:tc>
      </w:tr>
    </w:tbl>
    <w:p w:rsidR="00892D55" w:rsidRPr="003C7376" w:rsidRDefault="00892D55" w:rsidP="003149C3">
      <w:pPr>
        <w:spacing w:after="0" w:line="240" w:lineRule="auto"/>
        <w:jc w:val="center"/>
        <w:rPr>
          <w:rFonts w:ascii="Times New Roman" w:hAnsi="Times New Roman"/>
          <w:b/>
          <w:sz w:val="28"/>
          <w:szCs w:val="28"/>
        </w:rPr>
      </w:pPr>
    </w:p>
    <w:p w:rsidR="00892D55" w:rsidRPr="003C7376" w:rsidRDefault="00892D55" w:rsidP="005C1A6A">
      <w:pPr>
        <w:spacing w:after="0" w:line="240" w:lineRule="auto"/>
        <w:rPr>
          <w:rFonts w:ascii="Times New Roman" w:hAnsi="Times New Roman"/>
          <w:sz w:val="28"/>
          <w:szCs w:val="28"/>
        </w:rPr>
      </w:pPr>
      <w:r w:rsidRPr="003C7376">
        <w:rPr>
          <w:rFonts w:ascii="Times New Roman" w:hAnsi="Times New Roman"/>
          <w:sz w:val="28"/>
          <w:szCs w:val="28"/>
        </w:rPr>
        <w:t>Подпись обучающегося ___________</w:t>
      </w:r>
    </w:p>
    <w:p w:rsidR="00892D55" w:rsidRPr="003C7376" w:rsidRDefault="00892D55" w:rsidP="005C1A6A">
      <w:pPr>
        <w:spacing w:after="0" w:line="240" w:lineRule="auto"/>
        <w:rPr>
          <w:rFonts w:ascii="Times New Roman" w:hAnsi="Times New Roman"/>
          <w:sz w:val="28"/>
          <w:szCs w:val="28"/>
        </w:rPr>
      </w:pPr>
      <w:r w:rsidRPr="003C7376">
        <w:rPr>
          <w:rFonts w:ascii="Times New Roman" w:hAnsi="Times New Roman"/>
          <w:sz w:val="28"/>
          <w:szCs w:val="28"/>
        </w:rPr>
        <w:t xml:space="preserve">Подпись руководителя практики </w:t>
      </w:r>
    </w:p>
    <w:p w:rsidR="00892D55" w:rsidRPr="003C7376" w:rsidRDefault="00892D55" w:rsidP="005C1A6A">
      <w:pPr>
        <w:spacing w:after="0" w:line="240" w:lineRule="auto"/>
        <w:rPr>
          <w:rFonts w:ascii="Times New Roman" w:hAnsi="Times New Roman"/>
          <w:bCs/>
          <w:sz w:val="28"/>
          <w:szCs w:val="28"/>
        </w:rPr>
      </w:pPr>
      <w:r w:rsidRPr="003C7376">
        <w:rPr>
          <w:rFonts w:ascii="Times New Roman" w:hAnsi="Times New Roman"/>
          <w:sz w:val="28"/>
          <w:szCs w:val="28"/>
        </w:rPr>
        <w:t xml:space="preserve">от </w:t>
      </w:r>
      <w:r w:rsidRPr="003C7376">
        <w:rPr>
          <w:rFonts w:ascii="Times New Roman" w:hAnsi="Times New Roman"/>
          <w:color w:val="000000"/>
          <w:sz w:val="28"/>
          <w:szCs w:val="28"/>
        </w:rPr>
        <w:t>принимающей</w:t>
      </w:r>
      <w:r w:rsidRPr="003C7376">
        <w:rPr>
          <w:rFonts w:ascii="Times New Roman" w:hAnsi="Times New Roman"/>
          <w:sz w:val="28"/>
          <w:szCs w:val="28"/>
        </w:rPr>
        <w:t xml:space="preserve"> организации ___________________</w:t>
      </w:r>
      <w:r w:rsidRPr="003C7376">
        <w:rPr>
          <w:rFonts w:ascii="Times New Roman" w:hAnsi="Times New Roman"/>
          <w:sz w:val="28"/>
          <w:szCs w:val="28"/>
        </w:rPr>
        <w:br w:type="page"/>
      </w:r>
      <w:r w:rsidRPr="003C7376">
        <w:rPr>
          <w:rFonts w:ascii="Times New Roman" w:hAnsi="Times New Roman"/>
          <w:bCs/>
          <w:sz w:val="28"/>
          <w:szCs w:val="28"/>
        </w:rPr>
        <w:t>Приложение 4</w:t>
      </w:r>
    </w:p>
    <w:p w:rsidR="00892D55" w:rsidRPr="003C7376" w:rsidRDefault="00892D55" w:rsidP="003149C3">
      <w:pPr>
        <w:spacing w:after="0" w:line="240" w:lineRule="auto"/>
        <w:jc w:val="right"/>
        <w:rPr>
          <w:rFonts w:ascii="Times New Roman" w:hAnsi="Times New Roman"/>
          <w:sz w:val="28"/>
          <w:szCs w:val="28"/>
        </w:rPr>
      </w:pPr>
    </w:p>
    <w:p w:rsidR="00892D55" w:rsidRPr="003C7376" w:rsidRDefault="00892D55" w:rsidP="003149C3">
      <w:pPr>
        <w:spacing w:after="0" w:line="240" w:lineRule="auto"/>
        <w:jc w:val="center"/>
        <w:rPr>
          <w:rFonts w:ascii="Times New Roman" w:hAnsi="Times New Roman"/>
          <w:color w:val="000000"/>
          <w:sz w:val="28"/>
          <w:szCs w:val="28"/>
          <w:shd w:val="clear" w:color="auto" w:fill="FFFFFF"/>
        </w:rPr>
      </w:pPr>
      <w:r w:rsidRPr="003C7376">
        <w:rPr>
          <w:rFonts w:ascii="Times New Roman" w:hAnsi="Times New Roman"/>
          <w:color w:val="000000"/>
          <w:sz w:val="28"/>
          <w:szCs w:val="28"/>
          <w:shd w:val="clear" w:color="auto" w:fill="FFFFFF"/>
        </w:rPr>
        <w:t>ОТЗЫВ-ХАРАКТЕРИСТИКА</w:t>
      </w:r>
    </w:p>
    <w:p w:rsidR="00892D55" w:rsidRPr="003C7376" w:rsidRDefault="00892D55" w:rsidP="003149C3">
      <w:pPr>
        <w:spacing w:after="0" w:line="240" w:lineRule="auto"/>
        <w:jc w:val="both"/>
        <w:rPr>
          <w:rFonts w:ascii="Times New Roman" w:hAnsi="Times New Roman"/>
          <w:color w:val="000000"/>
          <w:sz w:val="28"/>
          <w:szCs w:val="28"/>
          <w:shd w:val="clear" w:color="auto" w:fill="FFFFFF"/>
        </w:rPr>
      </w:pPr>
      <w:r w:rsidRPr="003C7376">
        <w:rPr>
          <w:rFonts w:ascii="Times New Roman" w:hAnsi="Times New Roman"/>
          <w:color w:val="000000"/>
          <w:sz w:val="28"/>
          <w:szCs w:val="28"/>
          <w:shd w:val="clear" w:color="auto" w:fill="FFFFFF"/>
        </w:rPr>
        <w:t>Студент (ка)______________________________________________________</w:t>
      </w:r>
    </w:p>
    <w:p w:rsidR="00892D55" w:rsidRPr="003C7376" w:rsidRDefault="00892D55" w:rsidP="003149C3">
      <w:pPr>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shd w:val="clear" w:color="auto" w:fill="FFFFFF"/>
        </w:rPr>
        <w:t>______курса, направления подготовки__________________________________ _________________________________________________ ЧУОО ВО «ОмГА»</w:t>
      </w:r>
    </w:p>
    <w:p w:rsidR="00892D55" w:rsidRPr="003C7376" w:rsidRDefault="00892D55" w:rsidP="003149C3">
      <w:pPr>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shd w:val="clear" w:color="auto" w:fill="FFFFFF"/>
        </w:rPr>
        <w:t>с «___» ____________________20___г.  по «___» ____________________20___г.</w:t>
      </w:r>
    </w:p>
    <w:p w:rsidR="00892D55" w:rsidRPr="003C7376" w:rsidRDefault="00892D55" w:rsidP="003149C3">
      <w:pPr>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shd w:val="clear" w:color="auto" w:fill="FFFFFF"/>
        </w:rPr>
        <w:t>проходил(а) практику в_______________________________________________ ___________________________________________________________________</w:t>
      </w:r>
    </w:p>
    <w:p w:rsidR="00892D55" w:rsidRPr="003C7376" w:rsidRDefault="00892D55" w:rsidP="003149C3">
      <w:pPr>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shd w:val="clear" w:color="auto" w:fill="FFFFFF"/>
        </w:rPr>
        <w:t>(адрес, наименование организации)</w:t>
      </w:r>
    </w:p>
    <w:p w:rsidR="00892D55" w:rsidRPr="003C7376" w:rsidRDefault="00892D55" w:rsidP="003149C3">
      <w:pPr>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2D55" w:rsidRPr="003C7376" w:rsidRDefault="00892D55" w:rsidP="003149C3">
      <w:pPr>
        <w:spacing w:after="0" w:line="240" w:lineRule="auto"/>
        <w:jc w:val="center"/>
        <w:rPr>
          <w:rFonts w:ascii="Times New Roman" w:hAnsi="Times New Roman"/>
          <w:color w:val="000000"/>
          <w:sz w:val="28"/>
          <w:szCs w:val="28"/>
          <w:shd w:val="clear" w:color="auto" w:fill="FFFFFF"/>
        </w:rPr>
      </w:pPr>
    </w:p>
    <w:p w:rsidR="00892D55" w:rsidRPr="003C7376" w:rsidRDefault="00892D55" w:rsidP="003149C3">
      <w:pPr>
        <w:spacing w:after="0" w:line="240" w:lineRule="auto"/>
        <w:jc w:val="center"/>
        <w:rPr>
          <w:rFonts w:ascii="Times New Roman" w:hAnsi="Times New Roman"/>
          <w:color w:val="000000"/>
          <w:sz w:val="28"/>
          <w:szCs w:val="28"/>
        </w:rPr>
      </w:pPr>
      <w:r w:rsidRPr="003C7376">
        <w:rPr>
          <w:rFonts w:ascii="Times New Roman" w:hAnsi="Times New Roman"/>
          <w:color w:val="000000"/>
          <w:sz w:val="28"/>
          <w:szCs w:val="28"/>
          <w:shd w:val="clear" w:color="auto" w:fill="FFFFFF"/>
        </w:rPr>
        <w:t>В ходе практики обнаружил(а) следующие умения и навыки:</w:t>
      </w:r>
    </w:p>
    <w:p w:rsidR="00892D55" w:rsidRPr="003C7376" w:rsidRDefault="00892D55" w:rsidP="003149C3">
      <w:pPr>
        <w:spacing w:after="0" w:line="240" w:lineRule="auto"/>
        <w:jc w:val="center"/>
        <w:rPr>
          <w:rFonts w:ascii="Times New Roman" w:hAnsi="Times New Roman"/>
          <w:color w:val="000000"/>
          <w:sz w:val="28"/>
          <w:szCs w:val="28"/>
          <w:shd w:val="clear" w:color="auto" w:fill="FFFFFF"/>
        </w:rPr>
      </w:pPr>
      <w:r w:rsidRPr="003C7376">
        <w:rPr>
          <w:rFonts w:ascii="Times New Roman" w:hAnsi="Times New Roman"/>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2D55" w:rsidRPr="003C7376" w:rsidRDefault="00892D55" w:rsidP="003149C3">
      <w:pPr>
        <w:spacing w:after="0" w:line="240" w:lineRule="auto"/>
        <w:jc w:val="both"/>
        <w:rPr>
          <w:rFonts w:ascii="Times New Roman" w:hAnsi="Times New Roman"/>
          <w:color w:val="000000"/>
          <w:sz w:val="28"/>
          <w:szCs w:val="28"/>
          <w:shd w:val="clear" w:color="auto" w:fill="FFFFFF"/>
        </w:rPr>
      </w:pPr>
    </w:p>
    <w:p w:rsidR="00892D55" w:rsidRPr="003C7376" w:rsidRDefault="00892D55" w:rsidP="003149C3">
      <w:pPr>
        <w:spacing w:after="0" w:line="240" w:lineRule="auto"/>
        <w:jc w:val="both"/>
        <w:rPr>
          <w:rFonts w:ascii="Times New Roman" w:hAnsi="Times New Roman"/>
          <w:color w:val="000000"/>
          <w:sz w:val="28"/>
          <w:szCs w:val="28"/>
          <w:shd w:val="clear" w:color="auto" w:fill="FFFFFF"/>
        </w:rPr>
      </w:pPr>
      <w:r w:rsidRPr="003C7376">
        <w:rPr>
          <w:rFonts w:ascii="Times New Roman" w:hAnsi="Times New Roman"/>
          <w:color w:val="000000"/>
          <w:sz w:val="28"/>
          <w:szCs w:val="28"/>
          <w:shd w:val="clear" w:color="auto" w:fill="FFFFFF"/>
        </w:rPr>
        <w:t>____________________________________________</w:t>
      </w:r>
    </w:p>
    <w:p w:rsidR="00892D55" w:rsidRPr="003C7376" w:rsidRDefault="00892D55" w:rsidP="003149C3">
      <w:pPr>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shd w:val="clear" w:color="auto" w:fill="FFFFFF"/>
        </w:rPr>
        <w:t>____________________________________________________________________</w:t>
      </w:r>
    </w:p>
    <w:p w:rsidR="00892D55" w:rsidRPr="003C7376" w:rsidRDefault="00892D55" w:rsidP="003149C3">
      <w:pPr>
        <w:spacing w:after="0" w:line="240" w:lineRule="auto"/>
        <w:jc w:val="both"/>
        <w:rPr>
          <w:rFonts w:ascii="Times New Roman" w:hAnsi="Times New Roman"/>
          <w:color w:val="000000"/>
          <w:sz w:val="28"/>
          <w:szCs w:val="28"/>
        </w:rPr>
      </w:pPr>
      <w:r w:rsidRPr="003C7376">
        <w:rPr>
          <w:rFonts w:ascii="Times New Roman" w:hAnsi="Times New Roman"/>
          <w:color w:val="000000"/>
          <w:sz w:val="28"/>
          <w:szCs w:val="28"/>
          <w:shd w:val="clear" w:color="auto" w:fill="FFFFFF"/>
        </w:rPr>
        <w:t>__________________________________________________________________________________________________________________________________________</w:t>
      </w:r>
    </w:p>
    <w:p w:rsidR="00892D55" w:rsidRPr="003C7376" w:rsidRDefault="00892D55" w:rsidP="003149C3">
      <w:pPr>
        <w:spacing w:after="0" w:line="240" w:lineRule="auto"/>
        <w:jc w:val="both"/>
        <w:rPr>
          <w:rFonts w:ascii="Times New Roman" w:hAnsi="Times New Roman"/>
          <w:color w:val="000000"/>
          <w:sz w:val="28"/>
          <w:szCs w:val="28"/>
          <w:shd w:val="clear" w:color="auto" w:fill="FFFFFF"/>
        </w:rPr>
      </w:pPr>
    </w:p>
    <w:p w:rsidR="00892D55" w:rsidRPr="003C7376" w:rsidRDefault="00892D55" w:rsidP="003149C3">
      <w:pPr>
        <w:spacing w:after="0" w:line="240" w:lineRule="auto"/>
        <w:jc w:val="both"/>
        <w:rPr>
          <w:rFonts w:ascii="Times New Roman" w:hAnsi="Times New Roman"/>
          <w:sz w:val="28"/>
          <w:szCs w:val="28"/>
        </w:rPr>
      </w:pPr>
      <w:r w:rsidRPr="003C7376">
        <w:rPr>
          <w:rFonts w:ascii="Times New Roman" w:hAnsi="Times New Roman"/>
          <w:color w:val="000000"/>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C7376">
        <w:rPr>
          <w:rFonts w:ascii="Times New Roman" w:hAnsi="Times New Roman"/>
          <w:color w:val="000000"/>
          <w:sz w:val="28"/>
          <w:szCs w:val="28"/>
        </w:rPr>
        <w:br/>
      </w:r>
      <w:r w:rsidRPr="003C7376">
        <w:rPr>
          <w:rFonts w:ascii="Times New Roman" w:hAnsi="Times New Roman"/>
          <w:color w:val="000000"/>
          <w:sz w:val="28"/>
          <w:szCs w:val="28"/>
          <w:shd w:val="clear" w:color="auto" w:fill="FFFFFF"/>
        </w:rPr>
        <w:t>Рекомендуемая оценка _________________________________________________</w:t>
      </w:r>
      <w:r w:rsidRPr="003C7376">
        <w:rPr>
          <w:rFonts w:ascii="Times New Roman" w:hAnsi="Times New Roman"/>
          <w:color w:val="000000"/>
          <w:sz w:val="28"/>
          <w:szCs w:val="28"/>
        </w:rPr>
        <w:br/>
      </w:r>
      <w:r w:rsidRPr="003C7376">
        <w:rPr>
          <w:rFonts w:ascii="Times New Roman" w:hAnsi="Times New Roman"/>
          <w:color w:val="000000"/>
          <w:sz w:val="28"/>
          <w:szCs w:val="28"/>
          <w:shd w:val="clear" w:color="auto" w:fill="FFFFFF"/>
        </w:rPr>
        <w:t>Р</w:t>
      </w:r>
      <w:r w:rsidRPr="003C7376">
        <w:rPr>
          <w:rFonts w:ascii="Times New Roman" w:hAnsi="Times New Roman"/>
          <w:sz w:val="28"/>
          <w:szCs w:val="28"/>
        </w:rPr>
        <w:t xml:space="preserve">уководитель практики от </w:t>
      </w:r>
      <w:r w:rsidRPr="003C7376">
        <w:rPr>
          <w:rFonts w:ascii="Times New Roman" w:hAnsi="Times New Roman"/>
          <w:color w:val="000000"/>
          <w:sz w:val="28"/>
          <w:szCs w:val="28"/>
        </w:rPr>
        <w:t>принимающей</w:t>
      </w:r>
      <w:r w:rsidRPr="003C7376">
        <w:rPr>
          <w:rFonts w:ascii="Times New Roman" w:hAnsi="Times New Roman"/>
          <w:sz w:val="28"/>
          <w:szCs w:val="28"/>
        </w:rPr>
        <w:t xml:space="preserve"> организации__________________</w:t>
      </w:r>
    </w:p>
    <w:p w:rsidR="00892D55" w:rsidRPr="003C7376" w:rsidRDefault="00892D55" w:rsidP="003149C3">
      <w:pPr>
        <w:spacing w:after="0" w:line="240" w:lineRule="auto"/>
        <w:jc w:val="both"/>
        <w:rPr>
          <w:rFonts w:ascii="Times New Roman" w:hAnsi="Times New Roman"/>
          <w:sz w:val="28"/>
          <w:szCs w:val="28"/>
        </w:rPr>
      </w:pPr>
      <w:r w:rsidRPr="003C7376">
        <w:rPr>
          <w:rFonts w:ascii="Times New Roman" w:hAnsi="Times New Roman"/>
          <w:sz w:val="28"/>
          <w:szCs w:val="28"/>
        </w:rPr>
        <w:t>Подпись ____________________________________________________________________</w:t>
      </w:r>
    </w:p>
    <w:p w:rsidR="00892D55" w:rsidRPr="003C7376" w:rsidRDefault="00892D55" w:rsidP="003149C3">
      <w:pPr>
        <w:spacing w:after="0" w:line="240" w:lineRule="auto"/>
        <w:jc w:val="both"/>
        <w:rPr>
          <w:rFonts w:ascii="Times New Roman" w:hAnsi="Times New Roman"/>
          <w:sz w:val="28"/>
          <w:szCs w:val="28"/>
        </w:rPr>
      </w:pPr>
      <w:r w:rsidRPr="003C7376">
        <w:rPr>
          <w:rFonts w:ascii="Times New Roman" w:hAnsi="Times New Roman"/>
          <w:sz w:val="28"/>
          <w:szCs w:val="28"/>
        </w:rPr>
        <w:t>Должность, ФИО руководителя практики от организации</w:t>
      </w:r>
    </w:p>
    <w:p w:rsidR="00892D55" w:rsidRPr="003C7376" w:rsidRDefault="00892D55" w:rsidP="003149C3">
      <w:pPr>
        <w:spacing w:after="0" w:line="240" w:lineRule="auto"/>
        <w:jc w:val="both"/>
        <w:rPr>
          <w:rFonts w:ascii="Times New Roman" w:hAnsi="Times New Roman"/>
          <w:sz w:val="28"/>
          <w:szCs w:val="28"/>
        </w:rPr>
      </w:pPr>
    </w:p>
    <w:p w:rsidR="00892D55" w:rsidRPr="003C7376" w:rsidRDefault="00892D55" w:rsidP="003149C3">
      <w:pPr>
        <w:spacing w:after="0" w:line="240" w:lineRule="auto"/>
        <w:jc w:val="both"/>
        <w:rPr>
          <w:rFonts w:ascii="Times New Roman" w:hAnsi="Times New Roman"/>
          <w:sz w:val="28"/>
          <w:szCs w:val="28"/>
        </w:rPr>
      </w:pPr>
      <w:r w:rsidRPr="003C7376">
        <w:rPr>
          <w:rFonts w:ascii="Times New Roman" w:hAnsi="Times New Roman"/>
          <w:sz w:val="28"/>
          <w:szCs w:val="28"/>
        </w:rPr>
        <w:t>удостоверяю __________________   __________________________________________________</w:t>
      </w:r>
    </w:p>
    <w:p w:rsidR="00892D55" w:rsidRPr="003C7376" w:rsidRDefault="00892D55" w:rsidP="003149C3">
      <w:pPr>
        <w:spacing w:after="0" w:line="240" w:lineRule="auto"/>
        <w:jc w:val="both"/>
        <w:rPr>
          <w:rFonts w:ascii="Times New Roman" w:hAnsi="Times New Roman"/>
          <w:sz w:val="28"/>
          <w:szCs w:val="28"/>
        </w:rPr>
      </w:pPr>
      <w:r w:rsidRPr="003C7376">
        <w:rPr>
          <w:rFonts w:ascii="Times New Roman" w:hAnsi="Times New Roman"/>
          <w:sz w:val="28"/>
          <w:szCs w:val="28"/>
        </w:rPr>
        <w:t xml:space="preserve">           Подпись</w:t>
      </w:r>
      <w:r w:rsidRPr="003C7376">
        <w:rPr>
          <w:rFonts w:ascii="Times New Roman" w:hAnsi="Times New Roman"/>
          <w:sz w:val="28"/>
          <w:szCs w:val="28"/>
        </w:rPr>
        <w:tab/>
        <w:t xml:space="preserve">                 Должность, ФИО должностного лица, удостоверившего подпись </w:t>
      </w:r>
    </w:p>
    <w:p w:rsidR="00892D55" w:rsidRPr="003C7376" w:rsidRDefault="00892D55" w:rsidP="003149C3">
      <w:pPr>
        <w:spacing w:after="0" w:line="240" w:lineRule="auto"/>
        <w:jc w:val="both"/>
        <w:rPr>
          <w:rFonts w:ascii="Times New Roman" w:hAnsi="Times New Roman"/>
          <w:sz w:val="28"/>
          <w:szCs w:val="28"/>
        </w:rPr>
      </w:pPr>
      <w:r w:rsidRPr="003C7376">
        <w:rPr>
          <w:rFonts w:ascii="Times New Roman" w:hAnsi="Times New Roman"/>
          <w:sz w:val="28"/>
          <w:szCs w:val="28"/>
        </w:rPr>
        <w:t>М.П.</w:t>
      </w:r>
    </w:p>
    <w:p w:rsidR="00892D55" w:rsidRPr="003C7376" w:rsidRDefault="00892D55" w:rsidP="003149C3">
      <w:pPr>
        <w:spacing w:after="0" w:line="240" w:lineRule="auto"/>
        <w:jc w:val="right"/>
        <w:rPr>
          <w:rFonts w:ascii="Times New Roman" w:hAnsi="Times New Roman"/>
          <w:sz w:val="28"/>
          <w:szCs w:val="28"/>
        </w:rPr>
      </w:pPr>
    </w:p>
    <w:p w:rsidR="00892D55" w:rsidRPr="003C7376" w:rsidRDefault="00892D55" w:rsidP="003149C3">
      <w:pPr>
        <w:spacing w:after="0" w:line="240" w:lineRule="auto"/>
        <w:jc w:val="right"/>
        <w:rPr>
          <w:rFonts w:ascii="Times New Roman" w:hAnsi="Times New Roman"/>
          <w:sz w:val="28"/>
          <w:szCs w:val="28"/>
        </w:rPr>
      </w:pPr>
    </w:p>
    <w:p w:rsidR="00892D55" w:rsidRPr="003C7376" w:rsidRDefault="00892D55" w:rsidP="003149C3">
      <w:pPr>
        <w:spacing w:after="0" w:line="240" w:lineRule="auto"/>
        <w:jc w:val="right"/>
        <w:rPr>
          <w:rFonts w:ascii="Times New Roman" w:hAnsi="Times New Roman"/>
          <w:sz w:val="28"/>
          <w:szCs w:val="28"/>
        </w:rPr>
      </w:pPr>
    </w:p>
    <w:p w:rsidR="00892D55" w:rsidRPr="003C7376" w:rsidRDefault="00892D55" w:rsidP="003149C3">
      <w:pPr>
        <w:spacing w:after="0" w:line="240" w:lineRule="auto"/>
        <w:jc w:val="right"/>
        <w:rPr>
          <w:rFonts w:ascii="Times New Roman" w:hAnsi="Times New Roman"/>
          <w:sz w:val="28"/>
          <w:szCs w:val="28"/>
        </w:rPr>
      </w:pPr>
      <w:r w:rsidRPr="003C7376">
        <w:rPr>
          <w:rFonts w:ascii="Times New Roman" w:hAnsi="Times New Roman"/>
          <w:sz w:val="28"/>
          <w:szCs w:val="28"/>
        </w:rPr>
        <w:t>Приложение 5</w:t>
      </w:r>
    </w:p>
    <w:p w:rsidR="00E2479D" w:rsidRPr="00E2479D" w:rsidRDefault="00E2479D" w:rsidP="00E2479D">
      <w:pPr>
        <w:widowControl w:val="0"/>
        <w:shd w:val="clear" w:color="auto" w:fill="FFFFFF"/>
        <w:tabs>
          <w:tab w:val="left" w:pos="7406"/>
        </w:tabs>
        <w:suppressAutoHyphens/>
        <w:autoSpaceDE w:val="0"/>
        <w:spacing w:after="0" w:line="240" w:lineRule="auto"/>
        <w:ind w:left="72"/>
        <w:contextualSpacing/>
        <w:jc w:val="center"/>
        <w:rPr>
          <w:rFonts w:ascii="Times New Roman" w:hAnsi="Times New Roman"/>
          <w:b/>
          <w:spacing w:val="-7"/>
          <w:sz w:val="24"/>
          <w:szCs w:val="24"/>
          <w:lang w:eastAsia="hi-IN" w:bidi="hi-IN"/>
        </w:rPr>
      </w:pPr>
      <w:r w:rsidRPr="00E2479D">
        <w:rPr>
          <w:rFonts w:ascii="Times New Roman" w:hAnsi="Times New Roman"/>
          <w:b/>
          <w:spacing w:val="-7"/>
          <w:sz w:val="24"/>
          <w:szCs w:val="24"/>
          <w:lang w:eastAsia="hi-IN" w:bidi="hi-IN"/>
        </w:rPr>
        <w:t>Договор</w:t>
      </w:r>
    </w:p>
    <w:p w:rsidR="00E2479D" w:rsidRPr="00E2479D" w:rsidRDefault="00E2479D" w:rsidP="00E2479D">
      <w:pPr>
        <w:widowControl w:val="0"/>
        <w:shd w:val="clear" w:color="auto" w:fill="FFFFFF"/>
        <w:tabs>
          <w:tab w:val="left" w:pos="7406"/>
        </w:tabs>
        <w:suppressAutoHyphens/>
        <w:autoSpaceDE w:val="0"/>
        <w:spacing w:after="0" w:line="240" w:lineRule="auto"/>
        <w:ind w:left="72"/>
        <w:contextualSpacing/>
        <w:jc w:val="center"/>
        <w:rPr>
          <w:rFonts w:ascii="Times New Roman" w:hAnsi="Times New Roman"/>
          <w:b/>
          <w:spacing w:val="-7"/>
          <w:sz w:val="24"/>
          <w:szCs w:val="24"/>
          <w:lang w:eastAsia="hi-IN" w:bidi="hi-IN"/>
        </w:rPr>
      </w:pPr>
      <w:r w:rsidRPr="00E2479D">
        <w:rPr>
          <w:rFonts w:ascii="Times New Roman" w:hAnsi="Times New Roman"/>
          <w:b/>
          <w:spacing w:val="-7"/>
          <w:sz w:val="24"/>
          <w:szCs w:val="24"/>
          <w:lang w:eastAsia="hi-IN" w:bidi="hi-IN"/>
        </w:rPr>
        <w:t>о совместной деятельности по проведению практик студентов</w:t>
      </w:r>
    </w:p>
    <w:p w:rsidR="00E2479D" w:rsidRPr="00E2479D" w:rsidRDefault="00E2479D" w:rsidP="00E2479D">
      <w:pPr>
        <w:widowControl w:val="0"/>
        <w:shd w:val="clear" w:color="auto" w:fill="FFFFFF"/>
        <w:tabs>
          <w:tab w:val="left" w:pos="7406"/>
        </w:tabs>
        <w:suppressAutoHyphens/>
        <w:autoSpaceDE w:val="0"/>
        <w:spacing w:after="0" w:line="240" w:lineRule="auto"/>
        <w:ind w:left="72"/>
        <w:contextualSpacing/>
        <w:rPr>
          <w:rFonts w:ascii="Times New Roman" w:hAnsi="Times New Roman"/>
          <w:spacing w:val="-7"/>
          <w:sz w:val="24"/>
          <w:szCs w:val="24"/>
          <w:lang w:eastAsia="hi-IN" w:bidi="hi-IN"/>
        </w:rPr>
      </w:pPr>
    </w:p>
    <w:p w:rsidR="00E2479D" w:rsidRPr="00E2479D" w:rsidRDefault="00E2479D" w:rsidP="00E2479D">
      <w:pPr>
        <w:widowControl w:val="0"/>
        <w:shd w:val="clear" w:color="auto" w:fill="FFFFFF"/>
        <w:tabs>
          <w:tab w:val="left" w:pos="7406"/>
        </w:tabs>
        <w:suppressAutoHyphens/>
        <w:autoSpaceDE w:val="0"/>
        <w:spacing w:after="0" w:line="240" w:lineRule="auto"/>
        <w:ind w:left="72"/>
        <w:contextualSpacing/>
        <w:jc w:val="center"/>
        <w:rPr>
          <w:rFonts w:ascii="Times New Roman" w:hAnsi="Times New Roman"/>
          <w:spacing w:val="1"/>
          <w:w w:val="111"/>
          <w:sz w:val="24"/>
          <w:szCs w:val="24"/>
          <w:lang w:eastAsia="hi-IN" w:bidi="hi-IN"/>
        </w:rPr>
      </w:pPr>
      <w:r w:rsidRPr="00E2479D">
        <w:rPr>
          <w:rFonts w:ascii="Times New Roman" w:hAnsi="Times New Roman"/>
          <w:spacing w:val="-7"/>
          <w:sz w:val="24"/>
          <w:szCs w:val="24"/>
          <w:lang w:eastAsia="hi-IN" w:bidi="hi-IN"/>
        </w:rPr>
        <w:t>г. Омск</w:t>
      </w:r>
      <w:r w:rsidRPr="00E2479D">
        <w:rPr>
          <w:rFonts w:ascii="Times New Roman" w:hAnsi="Times New Roman"/>
          <w:sz w:val="24"/>
          <w:szCs w:val="24"/>
          <w:lang w:eastAsia="hi-IN" w:bidi="hi-IN"/>
        </w:rPr>
        <w:t xml:space="preserve">                                                                                    </w:t>
      </w:r>
      <w:r w:rsidRPr="00E2479D">
        <w:rPr>
          <w:rFonts w:ascii="Times New Roman" w:hAnsi="Times New Roman"/>
          <w:spacing w:val="1"/>
          <w:w w:val="111"/>
          <w:sz w:val="24"/>
          <w:szCs w:val="24"/>
          <w:lang w:eastAsia="hi-IN" w:bidi="hi-IN"/>
        </w:rPr>
        <w:t>«___»____________20___г.</w:t>
      </w:r>
    </w:p>
    <w:p w:rsidR="00E2479D" w:rsidRPr="00E2479D" w:rsidRDefault="00E2479D" w:rsidP="00E2479D">
      <w:pPr>
        <w:widowControl w:val="0"/>
        <w:shd w:val="clear" w:color="auto" w:fill="FFFFFF"/>
        <w:tabs>
          <w:tab w:val="left" w:pos="7406"/>
        </w:tabs>
        <w:suppressAutoHyphens/>
        <w:autoSpaceDE w:val="0"/>
        <w:spacing w:after="0" w:line="240" w:lineRule="auto"/>
        <w:ind w:left="72"/>
        <w:contextualSpacing/>
        <w:jc w:val="both"/>
        <w:rPr>
          <w:rFonts w:ascii="Times New Roman" w:hAnsi="Times New Roman"/>
          <w:sz w:val="24"/>
          <w:szCs w:val="24"/>
          <w:lang w:eastAsia="hi-IN" w:bidi="hi-IN"/>
        </w:rPr>
      </w:pPr>
    </w:p>
    <w:p w:rsidR="00E2479D" w:rsidRPr="00E2479D" w:rsidRDefault="00E2479D" w:rsidP="00E2479D">
      <w:pPr>
        <w:widowControl w:val="0"/>
        <w:shd w:val="clear" w:color="auto" w:fill="FFFFFF"/>
        <w:tabs>
          <w:tab w:val="left" w:pos="6470"/>
          <w:tab w:val="left" w:pos="7632"/>
        </w:tabs>
        <w:suppressAutoHyphens/>
        <w:autoSpaceDE w:val="0"/>
        <w:spacing w:after="0" w:line="240" w:lineRule="auto"/>
        <w:ind w:left="77" w:right="19" w:firstLine="463"/>
        <w:contextualSpacing/>
        <w:jc w:val="both"/>
        <w:rPr>
          <w:rFonts w:ascii="Times New Roman" w:hAnsi="Times New Roman"/>
          <w:spacing w:val="-5"/>
          <w:sz w:val="24"/>
          <w:szCs w:val="24"/>
          <w:lang w:eastAsia="hi-IN" w:bidi="hi-IN"/>
        </w:rPr>
      </w:pPr>
      <w:r w:rsidRPr="00E2479D">
        <w:rPr>
          <w:rFonts w:ascii="Times New Roman" w:hAnsi="Times New Roman"/>
          <w:sz w:val="24"/>
          <w:szCs w:val="24"/>
          <w:lang w:eastAsia="hi-IN" w:bidi="hi-IN"/>
        </w:rPr>
        <w:t>Частное учреждение образовательная организация высшего образования «Омская гуманитарная академия», именуемое в дальнейшем «Академия», в лице Ректора, Еремеева Александра Эммануиловича, действующего на основании Устава, с одной</w:t>
      </w:r>
      <w:r w:rsidRPr="00E2479D">
        <w:rPr>
          <w:rFonts w:ascii="Times New Roman" w:hAnsi="Times New Roman"/>
          <w:spacing w:val="-1"/>
          <w:sz w:val="24"/>
          <w:szCs w:val="24"/>
          <w:lang w:eastAsia="hi-IN" w:bidi="hi-IN"/>
        </w:rPr>
        <w:t xml:space="preserve"> стороны, и _______________________________________________________________ </w:t>
      </w:r>
      <w:r w:rsidRPr="00E2479D">
        <w:rPr>
          <w:rFonts w:ascii="Times New Roman" w:hAnsi="Times New Roman"/>
          <w:sz w:val="24"/>
          <w:szCs w:val="24"/>
          <w:lang w:eastAsia="hi-IN" w:bidi="hi-IN"/>
        </w:rPr>
        <w:t>__________________________________________________________________________</w:t>
      </w:r>
      <w:r w:rsidRPr="00E2479D">
        <w:rPr>
          <w:rFonts w:ascii="Times New Roman" w:hAnsi="Times New Roman"/>
          <w:spacing w:val="-1"/>
          <w:sz w:val="24"/>
          <w:szCs w:val="24"/>
          <w:lang w:eastAsia="hi-IN" w:bidi="hi-IN"/>
        </w:rPr>
        <w:t>, именуемое в дальнейшем «Организация», в лице ________________________________________________________________________, действующего на основании _______________________________</w:t>
      </w:r>
      <w:r w:rsidRPr="00E2479D">
        <w:rPr>
          <w:rFonts w:ascii="Times New Roman" w:hAnsi="Times New Roman"/>
          <w:sz w:val="24"/>
          <w:szCs w:val="24"/>
          <w:lang w:eastAsia="hi-IN" w:bidi="hi-IN"/>
        </w:rPr>
        <w:t>, с другой стороны, заключили настоящий договор о  нижеслед</w:t>
      </w:r>
      <w:r w:rsidRPr="00E2479D">
        <w:rPr>
          <w:rFonts w:ascii="Times New Roman" w:hAnsi="Times New Roman"/>
          <w:spacing w:val="-5"/>
          <w:sz w:val="24"/>
          <w:szCs w:val="24"/>
          <w:lang w:eastAsia="hi-IN" w:bidi="hi-IN"/>
        </w:rPr>
        <w:t>ующем:</w:t>
      </w:r>
    </w:p>
    <w:p w:rsidR="00E2479D" w:rsidRPr="00E2479D" w:rsidRDefault="00E2479D" w:rsidP="00E2479D">
      <w:pPr>
        <w:widowControl w:val="0"/>
        <w:shd w:val="clear" w:color="auto" w:fill="FFFFFF"/>
        <w:tabs>
          <w:tab w:val="left" w:pos="6470"/>
          <w:tab w:val="left" w:pos="7632"/>
        </w:tabs>
        <w:suppressAutoHyphens/>
        <w:autoSpaceDE w:val="0"/>
        <w:spacing w:after="0" w:line="240" w:lineRule="auto"/>
        <w:ind w:left="77" w:right="19" w:firstLine="463"/>
        <w:contextualSpacing/>
        <w:jc w:val="both"/>
        <w:rPr>
          <w:rFonts w:ascii="Times New Roman" w:hAnsi="Times New Roman"/>
          <w:spacing w:val="-1"/>
          <w:sz w:val="24"/>
          <w:szCs w:val="24"/>
          <w:lang w:eastAsia="hi-IN" w:bidi="hi-IN"/>
        </w:rPr>
      </w:pPr>
      <w:r w:rsidRPr="00E2479D">
        <w:rPr>
          <w:rFonts w:ascii="Times New Roman" w:hAnsi="Times New Roman"/>
          <w:sz w:val="24"/>
          <w:szCs w:val="24"/>
          <w:lang w:eastAsia="hi-IN" w:bidi="hi-IN"/>
        </w:rPr>
        <w:tab/>
      </w:r>
    </w:p>
    <w:p w:rsidR="00E2479D" w:rsidRPr="00E2479D" w:rsidRDefault="00E2479D" w:rsidP="00E2479D">
      <w:pPr>
        <w:widowControl w:val="0"/>
        <w:shd w:val="clear" w:color="auto" w:fill="FFFFFF"/>
        <w:suppressAutoHyphens/>
        <w:autoSpaceDE w:val="0"/>
        <w:spacing w:after="0" w:line="240" w:lineRule="auto"/>
        <w:ind w:left="106" w:firstLine="463"/>
        <w:contextualSpacing/>
        <w:jc w:val="center"/>
        <w:rPr>
          <w:rFonts w:ascii="Times New Roman" w:hAnsi="Times New Roman"/>
          <w:sz w:val="24"/>
          <w:szCs w:val="24"/>
          <w:lang w:eastAsia="hi-IN" w:bidi="hi-IN"/>
        </w:rPr>
      </w:pPr>
      <w:r w:rsidRPr="00E2479D">
        <w:rPr>
          <w:rFonts w:ascii="Times New Roman" w:hAnsi="Times New Roman"/>
          <w:b/>
          <w:bCs/>
          <w:spacing w:val="-3"/>
          <w:sz w:val="24"/>
          <w:szCs w:val="24"/>
          <w:lang w:eastAsia="hi-IN" w:bidi="hi-IN"/>
        </w:rPr>
        <w:t>1. Предмет договора</w:t>
      </w:r>
    </w:p>
    <w:p w:rsidR="00E2479D" w:rsidRPr="00E2479D" w:rsidRDefault="00E2479D" w:rsidP="00E2479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E2479D">
        <w:rPr>
          <w:rFonts w:ascii="Times New Roman" w:hAnsi="Times New Roman"/>
          <w:sz w:val="24"/>
          <w:szCs w:val="24"/>
          <w:lang w:eastAsia="hi-IN" w:bidi="hi-IN"/>
        </w:rPr>
        <w:t>1.1. Стороны принимают на себя обязательства по организации и совместному проведению практик (учебной, производственной, в том числе преддипломной) для студентов Академии по направлениям подготовки: _________________________________</w:t>
      </w:r>
    </w:p>
    <w:p w:rsidR="00E2479D" w:rsidRPr="00E2479D" w:rsidRDefault="00E2479D" w:rsidP="00E2479D">
      <w:pPr>
        <w:widowControl w:val="0"/>
        <w:shd w:val="clear" w:color="auto" w:fill="FFFFFF"/>
        <w:suppressAutoHyphens/>
        <w:autoSpaceDE w:val="0"/>
        <w:spacing w:after="0" w:line="240" w:lineRule="auto"/>
        <w:ind w:right="11"/>
        <w:contextualSpacing/>
        <w:jc w:val="both"/>
        <w:rPr>
          <w:rFonts w:ascii="Times New Roman" w:hAnsi="Times New Roman"/>
          <w:sz w:val="24"/>
          <w:szCs w:val="24"/>
          <w:lang w:eastAsia="hi-IN" w:bidi="hi-IN"/>
        </w:rPr>
      </w:pPr>
      <w:r w:rsidRPr="00E2479D">
        <w:rPr>
          <w:rFonts w:ascii="Times New Roman" w:hAnsi="Times New Roman"/>
          <w:sz w:val="24"/>
          <w:szCs w:val="24"/>
          <w:lang w:eastAsia="hi-IN" w:bidi="hi-IN"/>
        </w:rPr>
        <w:t>_____________________________________________________________________________</w:t>
      </w:r>
    </w:p>
    <w:p w:rsidR="00E2479D" w:rsidRPr="00E2479D" w:rsidRDefault="00E2479D" w:rsidP="00E2479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E2479D">
        <w:rPr>
          <w:rFonts w:ascii="Times New Roman" w:hAnsi="Times New Roman"/>
          <w:sz w:val="24"/>
          <w:szCs w:val="24"/>
          <w:lang w:eastAsia="hi-IN" w:bidi="hi-IN"/>
        </w:rPr>
        <w:t>1.2. Программа практики составляется в соответствии с учебными планами (или индивидуальными учебными планами) и графиками учебного процесса направления подготовки и профиля.</w:t>
      </w:r>
    </w:p>
    <w:p w:rsidR="00E2479D" w:rsidRPr="00E2479D" w:rsidRDefault="00E2479D" w:rsidP="00E2479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E2479D">
        <w:rPr>
          <w:rFonts w:ascii="Times New Roman" w:hAnsi="Times New Roman"/>
          <w:sz w:val="24"/>
          <w:szCs w:val="24"/>
          <w:lang w:eastAsia="hi-IN" w:bidi="hi-IN"/>
        </w:rPr>
        <w:t>1.3. Настоящий договор предусматривает реализацию программ практик студентов  на базе Организации.</w:t>
      </w:r>
    </w:p>
    <w:p w:rsidR="00E2479D" w:rsidRPr="00E2479D" w:rsidRDefault="00E2479D" w:rsidP="00E2479D">
      <w:pPr>
        <w:widowControl w:val="0"/>
        <w:shd w:val="clear" w:color="auto" w:fill="FFFFFF"/>
        <w:suppressAutoHyphens/>
        <w:autoSpaceDE w:val="0"/>
        <w:spacing w:after="0" w:line="240" w:lineRule="auto"/>
        <w:ind w:left="85" w:right="11" w:firstLine="465"/>
        <w:contextualSpacing/>
        <w:jc w:val="both"/>
        <w:rPr>
          <w:rFonts w:ascii="Times New Roman" w:hAnsi="Times New Roman"/>
          <w:sz w:val="24"/>
          <w:szCs w:val="24"/>
          <w:lang w:eastAsia="hi-IN" w:bidi="hi-IN"/>
        </w:rPr>
      </w:pPr>
    </w:p>
    <w:p w:rsidR="00E2479D" w:rsidRPr="00E2479D" w:rsidRDefault="00E2479D" w:rsidP="00E2479D">
      <w:pPr>
        <w:widowControl w:val="0"/>
        <w:shd w:val="clear" w:color="auto" w:fill="FFFFFF"/>
        <w:suppressAutoHyphens/>
        <w:autoSpaceDE w:val="0"/>
        <w:spacing w:after="0" w:line="240" w:lineRule="auto"/>
        <w:ind w:left="86" w:right="10" w:firstLine="463"/>
        <w:contextualSpacing/>
        <w:jc w:val="center"/>
        <w:rPr>
          <w:rFonts w:ascii="Times New Roman" w:hAnsi="Times New Roman"/>
          <w:b/>
          <w:sz w:val="24"/>
          <w:szCs w:val="24"/>
          <w:lang w:eastAsia="hi-IN" w:bidi="hi-IN"/>
        </w:rPr>
      </w:pPr>
      <w:r w:rsidRPr="00E2479D">
        <w:rPr>
          <w:rFonts w:ascii="Times New Roman" w:hAnsi="Times New Roman"/>
          <w:b/>
          <w:sz w:val="24"/>
          <w:szCs w:val="24"/>
          <w:lang w:eastAsia="hi-IN" w:bidi="hi-IN"/>
        </w:rPr>
        <w:t>2. Обязательства Академии</w:t>
      </w:r>
    </w:p>
    <w:p w:rsidR="00E2479D" w:rsidRPr="00E2479D" w:rsidRDefault="00E2479D" w:rsidP="00E2479D">
      <w:pPr>
        <w:widowControl w:val="0"/>
        <w:shd w:val="clear" w:color="auto" w:fill="FFFFFF"/>
        <w:tabs>
          <w:tab w:val="left" w:pos="720"/>
        </w:tabs>
        <w:suppressAutoHyphens/>
        <w:autoSpaceDE w:val="0"/>
        <w:spacing w:after="0" w:line="240" w:lineRule="auto"/>
        <w:ind w:left="86" w:right="10" w:firstLine="463"/>
        <w:contextualSpacing/>
        <w:rPr>
          <w:rFonts w:ascii="Times New Roman" w:hAnsi="Times New Roman"/>
          <w:sz w:val="24"/>
          <w:szCs w:val="24"/>
          <w:lang w:eastAsia="hi-IN" w:bidi="hi-IN"/>
        </w:rPr>
      </w:pPr>
      <w:r w:rsidRPr="00E2479D">
        <w:rPr>
          <w:rFonts w:ascii="Times New Roman" w:hAnsi="Times New Roman"/>
          <w:b/>
          <w:sz w:val="24"/>
          <w:szCs w:val="24"/>
          <w:lang w:eastAsia="hi-IN" w:bidi="hi-IN"/>
        </w:rPr>
        <w:t xml:space="preserve">   </w:t>
      </w:r>
      <w:r w:rsidRPr="00E2479D">
        <w:rPr>
          <w:rFonts w:ascii="Times New Roman" w:hAnsi="Times New Roman"/>
          <w:sz w:val="24"/>
          <w:szCs w:val="24"/>
          <w:lang w:eastAsia="hi-IN" w:bidi="hi-IN"/>
        </w:rPr>
        <w:t xml:space="preserve">Академия обязуется:  </w:t>
      </w:r>
    </w:p>
    <w:p w:rsidR="00E2479D" w:rsidRPr="00E2479D" w:rsidRDefault="00E2479D" w:rsidP="00E2479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E2479D">
        <w:rPr>
          <w:rFonts w:ascii="Times New Roman" w:hAnsi="Times New Roman"/>
          <w:sz w:val="24"/>
          <w:szCs w:val="24"/>
          <w:lang w:eastAsia="hi-IN" w:bidi="hi-IN"/>
        </w:rPr>
        <w:t xml:space="preserve">2.1. Направить студентов в Организацию для прохождения практики в соответствии с утвержденным учебным планом. </w:t>
      </w:r>
      <w:r w:rsidRPr="00E2479D">
        <w:rPr>
          <w:rFonts w:ascii="Times New Roman" w:hAnsi="Times New Roman"/>
          <w:sz w:val="24"/>
          <w:szCs w:val="24"/>
          <w:lang w:eastAsia="hi-IN" w:bidi="hi-IN"/>
        </w:rPr>
        <w:tab/>
        <w:t xml:space="preserve">                                                        </w:t>
      </w:r>
    </w:p>
    <w:p w:rsidR="00E2479D" w:rsidRPr="00E2479D" w:rsidRDefault="00E2479D" w:rsidP="00E2479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E2479D">
        <w:rPr>
          <w:rFonts w:ascii="Times New Roman" w:hAnsi="Times New Roman"/>
          <w:sz w:val="24"/>
          <w:szCs w:val="24"/>
          <w:lang w:eastAsia="hi-IN" w:bidi="hi-IN"/>
        </w:rPr>
        <w:t>2.2. Оказывать работникам Организации методическую помощь в организации и проведении практики.</w:t>
      </w:r>
    </w:p>
    <w:p w:rsidR="00E2479D" w:rsidRPr="00E2479D" w:rsidRDefault="00E2479D" w:rsidP="00E2479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E2479D">
        <w:rPr>
          <w:rFonts w:ascii="Times New Roman" w:hAnsi="Times New Roman"/>
          <w:sz w:val="24"/>
          <w:szCs w:val="24"/>
          <w:lang w:eastAsia="hi-IN" w:bidi="hi-IN"/>
        </w:rPr>
        <w:t xml:space="preserve">2.3. Выделять преподавателей для научного руководства и курирования практик. </w:t>
      </w:r>
    </w:p>
    <w:p w:rsidR="00E2479D" w:rsidRPr="00E2479D" w:rsidRDefault="00E2479D" w:rsidP="00E2479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E2479D">
        <w:rPr>
          <w:rFonts w:ascii="Times New Roman" w:hAnsi="Times New Roman"/>
          <w:sz w:val="24"/>
          <w:szCs w:val="24"/>
          <w:lang w:eastAsia="hi-IN" w:bidi="hi-IN"/>
        </w:rPr>
        <w:t xml:space="preserve">2.4. Осуществлять текущий контроль за прохождением практики со стороны руководителей практики от Академии. </w:t>
      </w:r>
    </w:p>
    <w:p w:rsidR="00E2479D" w:rsidRPr="00E2479D" w:rsidRDefault="00E2479D" w:rsidP="00E2479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E2479D">
        <w:rPr>
          <w:rFonts w:ascii="Times New Roman" w:hAnsi="Times New Roman"/>
          <w:sz w:val="24"/>
          <w:szCs w:val="24"/>
          <w:lang w:eastAsia="hi-IN" w:bidi="hi-IN"/>
        </w:rPr>
        <w:t>2.5. Разрабатывать и утверждать рабочие программы практик, определять формы их организации и контроля.</w:t>
      </w:r>
    </w:p>
    <w:p w:rsidR="00E2479D" w:rsidRPr="00E2479D" w:rsidRDefault="00E2479D" w:rsidP="00E2479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E2479D">
        <w:rPr>
          <w:rFonts w:ascii="Times New Roman" w:hAnsi="Times New Roman"/>
          <w:sz w:val="24"/>
          <w:szCs w:val="24"/>
          <w:lang w:eastAsia="hi-IN" w:bidi="hi-IN"/>
        </w:rPr>
        <w:t>2.6. По согласованию с Организацией привлекать её сотрудников для</w:t>
      </w:r>
      <w:r w:rsidRPr="00E2479D">
        <w:rPr>
          <w:rFonts w:ascii="Times New Roman" w:hAnsi="Times New Roman"/>
          <w:sz w:val="24"/>
          <w:szCs w:val="24"/>
          <w:lang w:eastAsia="hi-IN" w:bidi="hi-IN"/>
        </w:rPr>
        <w:br/>
        <w:t>руководства практикой студентов на договорных условиях.</w:t>
      </w:r>
    </w:p>
    <w:p w:rsidR="00E2479D" w:rsidRPr="00E2479D" w:rsidRDefault="00E2479D" w:rsidP="00E2479D">
      <w:pPr>
        <w:widowControl w:val="0"/>
        <w:shd w:val="clear" w:color="auto" w:fill="FFFFFF"/>
        <w:tabs>
          <w:tab w:val="left" w:pos="1536"/>
        </w:tabs>
        <w:suppressAutoHyphens/>
        <w:autoSpaceDE w:val="0"/>
        <w:spacing w:after="0" w:line="240" w:lineRule="auto"/>
        <w:ind w:firstLine="720"/>
        <w:contextualSpacing/>
        <w:jc w:val="both"/>
        <w:rPr>
          <w:rFonts w:ascii="Times New Roman" w:hAnsi="Times New Roman"/>
          <w:spacing w:val="-8"/>
          <w:sz w:val="24"/>
          <w:szCs w:val="24"/>
          <w:lang w:eastAsia="hi-IN" w:bidi="hi-IN"/>
        </w:rPr>
      </w:pPr>
    </w:p>
    <w:p w:rsidR="00E2479D" w:rsidRPr="00E2479D" w:rsidRDefault="00E2479D" w:rsidP="00E2479D">
      <w:pPr>
        <w:widowControl w:val="0"/>
        <w:shd w:val="clear" w:color="auto" w:fill="FFFFFF"/>
        <w:suppressAutoHyphens/>
        <w:autoSpaceDE w:val="0"/>
        <w:spacing w:after="0" w:line="240" w:lineRule="auto"/>
        <w:ind w:left="86" w:right="10" w:firstLine="463"/>
        <w:contextualSpacing/>
        <w:jc w:val="center"/>
        <w:rPr>
          <w:rFonts w:ascii="Times New Roman" w:hAnsi="Times New Roman"/>
          <w:b/>
          <w:sz w:val="24"/>
          <w:szCs w:val="24"/>
          <w:lang w:eastAsia="hi-IN" w:bidi="hi-IN"/>
        </w:rPr>
      </w:pPr>
      <w:r w:rsidRPr="00E2479D">
        <w:rPr>
          <w:rFonts w:ascii="Times New Roman" w:hAnsi="Times New Roman"/>
          <w:b/>
          <w:sz w:val="24"/>
          <w:szCs w:val="24"/>
          <w:lang w:eastAsia="hi-IN" w:bidi="hi-IN"/>
        </w:rPr>
        <w:t>3. Обязательства Организации</w:t>
      </w:r>
    </w:p>
    <w:p w:rsidR="00E2479D" w:rsidRPr="00E2479D" w:rsidRDefault="00E2479D" w:rsidP="00E2479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E2479D">
        <w:rPr>
          <w:rFonts w:ascii="Times New Roman" w:hAnsi="Times New Roman"/>
          <w:sz w:val="24"/>
          <w:szCs w:val="24"/>
          <w:lang w:eastAsia="hi-IN" w:bidi="hi-IN"/>
        </w:rPr>
        <w:t>Организация обязуется:</w:t>
      </w:r>
    </w:p>
    <w:p w:rsidR="00E2479D" w:rsidRPr="00E2479D" w:rsidRDefault="00E2479D" w:rsidP="00E2479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E2479D">
        <w:rPr>
          <w:rFonts w:ascii="Times New Roman" w:hAnsi="Times New Roman"/>
          <w:sz w:val="24"/>
          <w:szCs w:val="24"/>
          <w:lang w:eastAsia="hi-IN" w:bidi="hi-IN"/>
        </w:rPr>
        <w:t>3.1.  Предоставлять базу для проведения практики со студентами по программам практик.</w:t>
      </w:r>
    </w:p>
    <w:p w:rsidR="00E2479D" w:rsidRPr="00E2479D" w:rsidRDefault="00E2479D" w:rsidP="00E2479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E2479D">
        <w:rPr>
          <w:rFonts w:ascii="Times New Roman" w:hAnsi="Times New Roman"/>
          <w:sz w:val="24"/>
          <w:szCs w:val="24"/>
          <w:lang w:eastAsia="hi-IN" w:bidi="hi-IN"/>
        </w:rPr>
        <w:t>3.2. Знакомить студентов с деятельностью Организации.</w:t>
      </w:r>
    </w:p>
    <w:p w:rsidR="00E2479D" w:rsidRPr="00E2479D" w:rsidRDefault="00E2479D" w:rsidP="00E2479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E2479D">
        <w:rPr>
          <w:rFonts w:ascii="Times New Roman" w:hAnsi="Times New Roman"/>
          <w:sz w:val="24"/>
          <w:szCs w:val="24"/>
          <w:lang w:eastAsia="hi-IN" w:bidi="hi-IN"/>
        </w:rPr>
        <w:t>3.3. Информировать студентов об основных направлениях массово-информационной  деятельности Организации.</w:t>
      </w:r>
    </w:p>
    <w:p w:rsidR="00E2479D" w:rsidRPr="00E2479D" w:rsidRDefault="00E2479D" w:rsidP="00E2479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E2479D">
        <w:rPr>
          <w:rFonts w:ascii="Times New Roman" w:hAnsi="Times New Roman"/>
          <w:sz w:val="24"/>
          <w:szCs w:val="24"/>
          <w:lang w:eastAsia="hi-IN" w:bidi="hi-IN"/>
        </w:rPr>
        <w:t>3.4. Обеспечивать участие сотрудников Организации в подведении итогов практик.</w:t>
      </w:r>
    </w:p>
    <w:p w:rsidR="00E2479D" w:rsidRPr="00E2479D" w:rsidRDefault="00E2479D" w:rsidP="00E2479D">
      <w:pPr>
        <w:widowControl w:val="0"/>
        <w:shd w:val="clear" w:color="auto" w:fill="FFFFFF"/>
        <w:suppressAutoHyphens/>
        <w:autoSpaceDE w:val="0"/>
        <w:spacing w:after="0" w:line="240" w:lineRule="auto"/>
        <w:ind w:firstLine="463"/>
        <w:contextualSpacing/>
        <w:jc w:val="center"/>
        <w:rPr>
          <w:rFonts w:ascii="Times New Roman" w:hAnsi="Times New Roman"/>
          <w:b/>
          <w:bCs/>
          <w:spacing w:val="3"/>
          <w:sz w:val="24"/>
          <w:szCs w:val="24"/>
          <w:lang w:eastAsia="hi-IN" w:bidi="hi-IN"/>
        </w:rPr>
      </w:pPr>
    </w:p>
    <w:p w:rsidR="00E2479D" w:rsidRPr="00E2479D" w:rsidRDefault="00E2479D" w:rsidP="00E2479D">
      <w:pPr>
        <w:widowControl w:val="0"/>
        <w:shd w:val="clear" w:color="auto" w:fill="FFFFFF"/>
        <w:suppressAutoHyphens/>
        <w:autoSpaceDE w:val="0"/>
        <w:spacing w:after="0" w:line="240" w:lineRule="auto"/>
        <w:ind w:firstLine="463"/>
        <w:contextualSpacing/>
        <w:jc w:val="center"/>
        <w:rPr>
          <w:rFonts w:ascii="Times New Roman" w:hAnsi="Times New Roman"/>
          <w:b/>
          <w:bCs/>
          <w:spacing w:val="3"/>
          <w:sz w:val="24"/>
          <w:szCs w:val="24"/>
          <w:lang w:eastAsia="hi-IN" w:bidi="hi-IN"/>
        </w:rPr>
      </w:pPr>
      <w:r w:rsidRPr="00E2479D">
        <w:rPr>
          <w:rFonts w:ascii="Times New Roman" w:hAnsi="Times New Roman"/>
          <w:b/>
          <w:bCs/>
          <w:spacing w:val="3"/>
          <w:sz w:val="24"/>
          <w:szCs w:val="24"/>
          <w:lang w:eastAsia="hi-IN" w:bidi="hi-IN"/>
        </w:rPr>
        <w:t>4. Срок договора</w:t>
      </w:r>
    </w:p>
    <w:p w:rsidR="00E2479D" w:rsidRPr="00E2479D" w:rsidRDefault="00E2479D" w:rsidP="00E2479D">
      <w:pPr>
        <w:widowControl w:val="0"/>
        <w:shd w:val="clear" w:color="auto" w:fill="FFFFFF"/>
        <w:suppressAutoHyphens/>
        <w:autoSpaceDE w:val="0"/>
        <w:spacing w:after="0" w:line="240" w:lineRule="auto"/>
        <w:ind w:firstLine="463"/>
        <w:contextualSpacing/>
        <w:jc w:val="center"/>
        <w:rPr>
          <w:rFonts w:ascii="Times New Roman" w:hAnsi="Times New Roman"/>
          <w:sz w:val="24"/>
          <w:szCs w:val="24"/>
          <w:lang w:eastAsia="hi-IN" w:bidi="hi-IN"/>
        </w:rPr>
      </w:pPr>
    </w:p>
    <w:p w:rsidR="00E2479D" w:rsidRPr="00E2479D" w:rsidRDefault="00E2479D" w:rsidP="00E2479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E2479D">
        <w:rPr>
          <w:rFonts w:ascii="Times New Roman" w:hAnsi="Times New Roman"/>
          <w:sz w:val="24"/>
          <w:szCs w:val="24"/>
          <w:lang w:eastAsia="hi-IN" w:bidi="hi-IN"/>
        </w:rPr>
        <w:t>4.1. Настоящий договор вступает в силу с момента подписания сторон и действует до «____» ______________ 20___ г.</w:t>
      </w:r>
    </w:p>
    <w:p w:rsidR="00E2479D" w:rsidRPr="00E2479D" w:rsidRDefault="00E2479D" w:rsidP="00E2479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E2479D">
        <w:rPr>
          <w:rFonts w:ascii="Times New Roman" w:hAnsi="Times New Roman"/>
          <w:sz w:val="24"/>
          <w:szCs w:val="24"/>
          <w:lang w:eastAsia="hi-IN" w:bidi="hi-IN"/>
        </w:rPr>
        <w:t>4.2. Договор может быть расторгнут досрочно по письменному соглашению сторон, о досрочном расторжении договора сторона должна предупредить контрагента за  1 месяц.</w:t>
      </w:r>
    </w:p>
    <w:p w:rsidR="00E2479D" w:rsidRPr="00E2479D" w:rsidRDefault="00E2479D" w:rsidP="00E2479D">
      <w:pPr>
        <w:widowControl w:val="0"/>
        <w:shd w:val="clear" w:color="auto" w:fill="FFFFFF"/>
        <w:suppressAutoHyphens/>
        <w:autoSpaceDE w:val="0"/>
        <w:spacing w:after="0" w:line="240" w:lineRule="auto"/>
        <w:ind w:firstLine="463"/>
        <w:contextualSpacing/>
        <w:jc w:val="both"/>
        <w:rPr>
          <w:rFonts w:ascii="Times New Roman" w:hAnsi="Times New Roman"/>
          <w:sz w:val="24"/>
          <w:szCs w:val="24"/>
          <w:lang w:eastAsia="hi-IN" w:bidi="hi-IN"/>
        </w:rPr>
      </w:pPr>
    </w:p>
    <w:p w:rsidR="00E2479D" w:rsidRPr="00E2479D" w:rsidRDefault="00E2479D" w:rsidP="00E2479D">
      <w:pPr>
        <w:widowControl w:val="0"/>
        <w:shd w:val="clear" w:color="auto" w:fill="FFFFFF"/>
        <w:suppressAutoHyphens/>
        <w:autoSpaceDE w:val="0"/>
        <w:spacing w:after="0" w:line="240" w:lineRule="auto"/>
        <w:ind w:firstLine="463"/>
        <w:contextualSpacing/>
        <w:jc w:val="center"/>
        <w:rPr>
          <w:rFonts w:ascii="Times New Roman" w:hAnsi="Times New Roman"/>
          <w:b/>
          <w:bCs/>
          <w:spacing w:val="2"/>
          <w:sz w:val="24"/>
          <w:szCs w:val="24"/>
          <w:lang w:eastAsia="hi-IN" w:bidi="hi-IN"/>
        </w:rPr>
      </w:pPr>
      <w:r w:rsidRPr="00E2479D">
        <w:rPr>
          <w:rFonts w:ascii="Times New Roman" w:hAnsi="Times New Roman"/>
          <w:b/>
          <w:bCs/>
          <w:spacing w:val="2"/>
          <w:sz w:val="24"/>
          <w:szCs w:val="24"/>
          <w:lang w:eastAsia="hi-IN" w:bidi="hi-IN"/>
        </w:rPr>
        <w:t>5. Заключительные положения</w:t>
      </w:r>
    </w:p>
    <w:p w:rsidR="00E2479D" w:rsidRPr="00E2479D" w:rsidRDefault="00E2479D" w:rsidP="00E2479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E2479D">
        <w:rPr>
          <w:rFonts w:ascii="Times New Roman" w:hAnsi="Times New Roman"/>
          <w:sz w:val="24"/>
          <w:szCs w:val="24"/>
          <w:lang w:eastAsia="hi-IN" w:bidi="hi-IN"/>
        </w:rPr>
        <w:t>5.1.</w:t>
      </w:r>
      <w:r w:rsidRPr="00E2479D">
        <w:rPr>
          <w:rFonts w:ascii="Times New Roman" w:hAnsi="Times New Roman"/>
          <w:sz w:val="24"/>
          <w:szCs w:val="24"/>
          <w:lang w:eastAsia="hi-IN" w:bidi="hi-IN"/>
        </w:rPr>
        <w:tab/>
        <w:t>Все изменения и дополнения в данный договор вносятся на основании письменного соглашения сторон.</w:t>
      </w:r>
    </w:p>
    <w:p w:rsidR="00E2479D" w:rsidRPr="00E2479D" w:rsidRDefault="00E2479D" w:rsidP="00E2479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E2479D">
        <w:rPr>
          <w:rFonts w:ascii="Times New Roman" w:hAnsi="Times New Roman"/>
          <w:sz w:val="24"/>
          <w:szCs w:val="24"/>
          <w:lang w:eastAsia="hi-IN" w:bidi="hi-IN"/>
        </w:rPr>
        <w:t>5.2.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E2479D" w:rsidRPr="00E2479D" w:rsidRDefault="00E2479D" w:rsidP="00E2479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E2479D">
        <w:rPr>
          <w:rFonts w:ascii="Times New Roman" w:hAnsi="Times New Roman"/>
          <w:sz w:val="24"/>
          <w:szCs w:val="24"/>
          <w:lang w:eastAsia="hi-IN" w:bidi="hi-IN"/>
        </w:rPr>
        <w:t>5.3. Настоящий договор составлен в двух экземплярах на русском языке. Оба экземпляра идентичны и имеют одинаковую юридическую силу.</w:t>
      </w:r>
    </w:p>
    <w:p w:rsidR="00E2479D" w:rsidRPr="00E2479D" w:rsidRDefault="00E2479D" w:rsidP="00E2479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r w:rsidRPr="00E2479D">
        <w:rPr>
          <w:rFonts w:ascii="Times New Roman" w:hAnsi="Times New Roman"/>
          <w:sz w:val="24"/>
          <w:szCs w:val="24"/>
          <w:lang w:eastAsia="hi-IN" w:bidi="hi-IN"/>
        </w:rPr>
        <w:t xml:space="preserve">У каждой из сторон находится один экземпляр настоящего договора. </w:t>
      </w:r>
    </w:p>
    <w:p w:rsidR="00E2479D" w:rsidRPr="00E2479D" w:rsidRDefault="00E2479D" w:rsidP="00E2479D">
      <w:pPr>
        <w:widowControl w:val="0"/>
        <w:shd w:val="clear" w:color="auto" w:fill="FFFFFF"/>
        <w:suppressAutoHyphens/>
        <w:autoSpaceDE w:val="0"/>
        <w:spacing w:after="0" w:line="240" w:lineRule="auto"/>
        <w:ind w:right="11" w:firstLine="567"/>
        <w:contextualSpacing/>
        <w:jc w:val="both"/>
        <w:rPr>
          <w:rFonts w:ascii="Times New Roman" w:hAnsi="Times New Roman"/>
          <w:sz w:val="24"/>
          <w:szCs w:val="24"/>
          <w:lang w:eastAsia="hi-IN" w:bidi="hi-IN"/>
        </w:rPr>
      </w:pPr>
    </w:p>
    <w:p w:rsidR="00E2479D" w:rsidRPr="00E2479D" w:rsidRDefault="00E2479D" w:rsidP="00E2479D">
      <w:pPr>
        <w:widowControl w:val="0"/>
        <w:shd w:val="clear" w:color="auto" w:fill="FFFFFF"/>
        <w:suppressAutoHyphens/>
        <w:autoSpaceDE w:val="0"/>
        <w:spacing w:after="0" w:line="240" w:lineRule="auto"/>
        <w:ind w:firstLine="463"/>
        <w:contextualSpacing/>
        <w:jc w:val="center"/>
        <w:rPr>
          <w:rFonts w:ascii="Times New Roman" w:hAnsi="Times New Roman"/>
          <w:b/>
          <w:bCs/>
          <w:spacing w:val="2"/>
          <w:sz w:val="24"/>
          <w:szCs w:val="24"/>
          <w:lang w:eastAsia="hi-IN" w:bidi="hi-IN"/>
        </w:rPr>
      </w:pPr>
      <w:r w:rsidRPr="00E2479D">
        <w:rPr>
          <w:rFonts w:ascii="Times New Roman" w:hAnsi="Times New Roman"/>
          <w:b/>
          <w:bCs/>
          <w:spacing w:val="2"/>
          <w:sz w:val="24"/>
          <w:szCs w:val="24"/>
          <w:lang w:eastAsia="hi-IN" w:bidi="hi-IN"/>
        </w:rPr>
        <w:t>6. Реквизиты сторон:</w:t>
      </w:r>
    </w:p>
    <w:p w:rsidR="00E2479D" w:rsidRPr="00E2479D" w:rsidRDefault="00E2479D" w:rsidP="00E2479D">
      <w:pPr>
        <w:widowControl w:val="0"/>
        <w:shd w:val="clear" w:color="auto" w:fill="FFFFFF"/>
        <w:suppressAutoHyphens/>
        <w:autoSpaceDE w:val="0"/>
        <w:spacing w:after="0" w:line="240" w:lineRule="auto"/>
        <w:ind w:firstLine="463"/>
        <w:contextualSpacing/>
        <w:jc w:val="center"/>
        <w:rPr>
          <w:rFonts w:ascii="Times New Roman" w:hAnsi="Times New Roman"/>
          <w:b/>
          <w:bCs/>
          <w:spacing w:val="2"/>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971"/>
      </w:tblGrid>
      <w:tr w:rsidR="00E2479D" w:rsidRPr="00E2479D" w:rsidTr="00017E55">
        <w:trPr>
          <w:trHeight w:val="411"/>
        </w:trPr>
        <w:tc>
          <w:tcPr>
            <w:tcW w:w="4677" w:type="dxa"/>
            <w:tcBorders>
              <w:top w:val="single" w:sz="4" w:space="0" w:color="auto"/>
              <w:left w:val="single" w:sz="4" w:space="0" w:color="auto"/>
              <w:bottom w:val="single" w:sz="4" w:space="0" w:color="auto"/>
              <w:right w:val="single" w:sz="4" w:space="0" w:color="auto"/>
            </w:tcBorders>
          </w:tcPr>
          <w:p w:rsidR="00E2479D" w:rsidRPr="00E2479D" w:rsidRDefault="00E2479D" w:rsidP="00E2479D">
            <w:pPr>
              <w:widowControl w:val="0"/>
              <w:suppressAutoHyphens/>
              <w:autoSpaceDE w:val="0"/>
              <w:spacing w:after="0" w:line="240" w:lineRule="auto"/>
              <w:ind w:firstLine="463"/>
              <w:contextualSpacing/>
              <w:jc w:val="center"/>
              <w:rPr>
                <w:rFonts w:ascii="Times New Roman" w:hAnsi="Times New Roman"/>
                <w:b/>
                <w:sz w:val="24"/>
                <w:szCs w:val="24"/>
                <w:lang w:eastAsia="hi-IN" w:bidi="hi-IN"/>
              </w:rPr>
            </w:pPr>
            <w:r w:rsidRPr="00E2479D">
              <w:rPr>
                <w:rFonts w:ascii="Times New Roman" w:hAnsi="Times New Roman"/>
                <w:b/>
                <w:sz w:val="24"/>
                <w:szCs w:val="24"/>
                <w:lang w:eastAsia="hi-IN" w:bidi="hi-IN"/>
              </w:rPr>
              <w:t>Академия</w:t>
            </w:r>
          </w:p>
        </w:tc>
        <w:tc>
          <w:tcPr>
            <w:tcW w:w="4971" w:type="dxa"/>
            <w:tcBorders>
              <w:top w:val="single" w:sz="4" w:space="0" w:color="auto"/>
              <w:left w:val="single" w:sz="4" w:space="0" w:color="auto"/>
              <w:bottom w:val="single" w:sz="4" w:space="0" w:color="auto"/>
              <w:right w:val="single" w:sz="4" w:space="0" w:color="auto"/>
            </w:tcBorders>
          </w:tcPr>
          <w:p w:rsidR="00E2479D" w:rsidRPr="00E2479D" w:rsidRDefault="00E2479D" w:rsidP="00E2479D">
            <w:pPr>
              <w:widowControl w:val="0"/>
              <w:suppressAutoHyphens/>
              <w:autoSpaceDE w:val="0"/>
              <w:spacing w:after="0" w:line="240" w:lineRule="auto"/>
              <w:ind w:firstLine="463"/>
              <w:contextualSpacing/>
              <w:jc w:val="center"/>
              <w:rPr>
                <w:rFonts w:ascii="Times New Roman" w:hAnsi="Times New Roman"/>
                <w:b/>
                <w:sz w:val="24"/>
                <w:szCs w:val="24"/>
                <w:lang w:eastAsia="hi-IN" w:bidi="hi-IN"/>
              </w:rPr>
            </w:pPr>
            <w:r w:rsidRPr="00E2479D">
              <w:rPr>
                <w:rFonts w:ascii="Times New Roman" w:hAnsi="Times New Roman"/>
                <w:b/>
                <w:sz w:val="24"/>
                <w:szCs w:val="24"/>
                <w:lang w:eastAsia="hi-IN" w:bidi="hi-IN"/>
              </w:rPr>
              <w:t>Организация</w:t>
            </w:r>
          </w:p>
        </w:tc>
      </w:tr>
      <w:tr w:rsidR="00E2479D" w:rsidRPr="00E2479D" w:rsidTr="00017E55">
        <w:trPr>
          <w:trHeight w:val="4066"/>
        </w:trPr>
        <w:tc>
          <w:tcPr>
            <w:tcW w:w="4677" w:type="dxa"/>
            <w:tcBorders>
              <w:top w:val="single" w:sz="4" w:space="0" w:color="auto"/>
              <w:left w:val="single" w:sz="4" w:space="0" w:color="auto"/>
              <w:bottom w:val="single" w:sz="4" w:space="0" w:color="auto"/>
              <w:right w:val="single" w:sz="4" w:space="0" w:color="auto"/>
            </w:tcBorders>
          </w:tcPr>
          <w:p w:rsidR="00E2479D" w:rsidRPr="00E2479D" w:rsidRDefault="00E2479D" w:rsidP="00E2479D">
            <w:pPr>
              <w:keepNext/>
              <w:widowControl w:val="0"/>
              <w:suppressAutoHyphens/>
              <w:autoSpaceDE w:val="0"/>
              <w:spacing w:after="0" w:line="240" w:lineRule="auto"/>
              <w:contextualSpacing/>
              <w:outlineLvl w:val="1"/>
              <w:rPr>
                <w:rFonts w:ascii="Times New Roman" w:hAnsi="Times New Roman"/>
                <w:bCs/>
                <w:i/>
                <w:iCs/>
                <w:sz w:val="24"/>
                <w:szCs w:val="24"/>
                <w:lang w:eastAsia="hi-IN" w:bidi="hi-IN"/>
              </w:rPr>
            </w:pPr>
            <w:r w:rsidRPr="00E2479D">
              <w:rPr>
                <w:rFonts w:ascii="Times New Roman" w:hAnsi="Times New Roman"/>
                <w:bCs/>
                <w:i/>
                <w:iCs/>
                <w:sz w:val="24"/>
                <w:szCs w:val="24"/>
                <w:lang w:eastAsia="hi-IN" w:bidi="hi-IN"/>
              </w:rPr>
              <w:t>Частное учреждение образовательная организация высшего</w:t>
            </w:r>
            <w:r w:rsidRPr="00E2479D">
              <w:rPr>
                <w:rFonts w:ascii="Times New Roman" w:hAnsi="Times New Roman"/>
                <w:bCs/>
                <w:i/>
                <w:iCs/>
                <w:spacing w:val="-1"/>
                <w:sz w:val="24"/>
                <w:szCs w:val="24"/>
                <w:lang w:eastAsia="hi-IN" w:bidi="hi-IN"/>
              </w:rPr>
              <w:t xml:space="preserve"> образования «Омская гуманитарная академия»</w:t>
            </w:r>
          </w:p>
          <w:p w:rsidR="00E2479D" w:rsidRPr="00E2479D" w:rsidRDefault="00E2479D" w:rsidP="00E2479D">
            <w:pPr>
              <w:keepNext/>
              <w:widowControl w:val="0"/>
              <w:suppressAutoHyphens/>
              <w:autoSpaceDE w:val="0"/>
              <w:spacing w:after="0" w:line="240" w:lineRule="auto"/>
              <w:contextualSpacing/>
              <w:outlineLvl w:val="0"/>
              <w:rPr>
                <w:rFonts w:ascii="Times New Roman" w:hAnsi="Times New Roman"/>
                <w:bCs/>
                <w:iCs/>
                <w:kern w:val="1"/>
                <w:sz w:val="24"/>
                <w:szCs w:val="24"/>
                <w:lang w:eastAsia="hi-IN" w:bidi="hi-IN"/>
              </w:rPr>
            </w:pPr>
            <w:r w:rsidRPr="00E2479D">
              <w:rPr>
                <w:rFonts w:ascii="Times New Roman" w:hAnsi="Times New Roman"/>
                <w:bCs/>
                <w:iCs/>
                <w:kern w:val="1"/>
                <w:sz w:val="24"/>
                <w:szCs w:val="24"/>
                <w:lang w:eastAsia="hi-IN" w:bidi="hi-IN"/>
              </w:rPr>
              <w:t xml:space="preserve">644105, г. Омск, </w:t>
            </w:r>
          </w:p>
          <w:p w:rsidR="00E2479D" w:rsidRPr="00E2479D" w:rsidRDefault="00E2479D" w:rsidP="00E2479D">
            <w:pPr>
              <w:keepNext/>
              <w:widowControl w:val="0"/>
              <w:suppressAutoHyphens/>
              <w:autoSpaceDE w:val="0"/>
              <w:spacing w:after="0" w:line="240" w:lineRule="auto"/>
              <w:contextualSpacing/>
              <w:outlineLvl w:val="0"/>
              <w:rPr>
                <w:rFonts w:ascii="Times New Roman" w:hAnsi="Times New Roman"/>
                <w:bCs/>
                <w:iCs/>
                <w:kern w:val="1"/>
                <w:sz w:val="24"/>
                <w:szCs w:val="24"/>
                <w:lang w:eastAsia="hi-IN" w:bidi="hi-IN"/>
              </w:rPr>
            </w:pPr>
            <w:r w:rsidRPr="00E2479D">
              <w:rPr>
                <w:rFonts w:ascii="Times New Roman" w:hAnsi="Times New Roman"/>
                <w:bCs/>
                <w:iCs/>
                <w:kern w:val="1"/>
                <w:sz w:val="24"/>
                <w:szCs w:val="24"/>
                <w:lang w:eastAsia="hi-IN" w:bidi="hi-IN"/>
              </w:rPr>
              <w:t>ул. 4-я Челюскинцев, 2  «А»</w:t>
            </w:r>
          </w:p>
          <w:p w:rsidR="00E2479D" w:rsidRPr="00E2479D" w:rsidRDefault="00E2479D" w:rsidP="00E2479D">
            <w:pPr>
              <w:widowControl w:val="0"/>
              <w:suppressAutoHyphens/>
              <w:autoSpaceDE w:val="0"/>
              <w:spacing w:after="0" w:line="240" w:lineRule="auto"/>
              <w:contextualSpacing/>
              <w:rPr>
                <w:rFonts w:ascii="Times New Roman" w:hAnsi="Times New Roman"/>
                <w:bCs/>
                <w:iCs/>
                <w:sz w:val="24"/>
                <w:szCs w:val="24"/>
                <w:lang w:eastAsia="hi-IN" w:bidi="hi-IN"/>
              </w:rPr>
            </w:pPr>
            <w:r w:rsidRPr="00E2479D">
              <w:rPr>
                <w:rFonts w:ascii="Times New Roman" w:hAnsi="Times New Roman"/>
                <w:bCs/>
                <w:iCs/>
                <w:sz w:val="24"/>
                <w:szCs w:val="24"/>
                <w:lang w:eastAsia="hi-IN" w:bidi="hi-IN"/>
              </w:rPr>
              <w:t xml:space="preserve">тел/факс: (3812) 28-47-42, 28-47-37                </w:t>
            </w:r>
          </w:p>
          <w:p w:rsidR="00E2479D" w:rsidRPr="00E2479D" w:rsidRDefault="00E2479D" w:rsidP="00E2479D">
            <w:pPr>
              <w:widowControl w:val="0"/>
              <w:suppressAutoHyphens/>
              <w:autoSpaceDE w:val="0"/>
              <w:spacing w:after="0" w:line="240" w:lineRule="auto"/>
              <w:contextualSpacing/>
              <w:rPr>
                <w:rFonts w:ascii="Times New Roman" w:hAnsi="Times New Roman"/>
                <w:bCs/>
                <w:iCs/>
                <w:sz w:val="24"/>
                <w:szCs w:val="24"/>
                <w:lang w:eastAsia="hi-IN" w:bidi="hi-IN"/>
              </w:rPr>
            </w:pPr>
            <w:r w:rsidRPr="00E2479D">
              <w:rPr>
                <w:rFonts w:ascii="Times New Roman" w:hAnsi="Times New Roman"/>
                <w:bCs/>
                <w:iCs/>
                <w:sz w:val="24"/>
                <w:szCs w:val="24"/>
                <w:lang w:eastAsia="hi-IN" w:bidi="hi-IN"/>
              </w:rPr>
              <w:t>ИНН/КПП 5502040870/550301001</w:t>
            </w:r>
            <w:r w:rsidRPr="00E2479D">
              <w:rPr>
                <w:rFonts w:ascii="Times New Roman" w:hAnsi="Times New Roman"/>
                <w:bCs/>
                <w:iCs/>
                <w:sz w:val="24"/>
                <w:szCs w:val="24"/>
                <w:lang w:eastAsia="hi-IN" w:bidi="hi-IN"/>
              </w:rPr>
              <w:tab/>
            </w:r>
          </w:p>
          <w:p w:rsidR="00E2479D" w:rsidRPr="00E2479D" w:rsidRDefault="00E2479D" w:rsidP="00E2479D">
            <w:pPr>
              <w:widowControl w:val="0"/>
              <w:suppressAutoHyphens/>
              <w:autoSpaceDE w:val="0"/>
              <w:spacing w:after="0" w:line="240" w:lineRule="auto"/>
              <w:contextualSpacing/>
              <w:rPr>
                <w:rFonts w:ascii="Times New Roman" w:hAnsi="Times New Roman"/>
                <w:bCs/>
                <w:iCs/>
                <w:sz w:val="24"/>
                <w:szCs w:val="24"/>
                <w:lang w:eastAsia="hi-IN" w:bidi="hi-IN"/>
              </w:rPr>
            </w:pPr>
            <w:r w:rsidRPr="00E2479D">
              <w:rPr>
                <w:rFonts w:ascii="Times New Roman" w:hAnsi="Times New Roman"/>
                <w:bCs/>
                <w:iCs/>
                <w:sz w:val="24"/>
                <w:szCs w:val="24"/>
                <w:lang w:eastAsia="hi-IN" w:bidi="hi-IN"/>
              </w:rPr>
              <w:t>Р/с 40703810907000000079</w:t>
            </w:r>
          </w:p>
          <w:p w:rsidR="00E2479D" w:rsidRPr="00E2479D" w:rsidRDefault="00E2479D" w:rsidP="00E2479D">
            <w:pPr>
              <w:widowControl w:val="0"/>
              <w:suppressAutoHyphens/>
              <w:autoSpaceDE w:val="0"/>
              <w:spacing w:after="0" w:line="240" w:lineRule="auto"/>
              <w:contextualSpacing/>
              <w:rPr>
                <w:rFonts w:ascii="Times New Roman" w:hAnsi="Times New Roman"/>
                <w:bCs/>
                <w:iCs/>
                <w:sz w:val="24"/>
                <w:szCs w:val="24"/>
                <w:lang w:eastAsia="hi-IN" w:bidi="hi-IN"/>
              </w:rPr>
            </w:pPr>
            <w:r w:rsidRPr="00E2479D">
              <w:rPr>
                <w:rFonts w:ascii="Times New Roman" w:hAnsi="Times New Roman"/>
                <w:bCs/>
                <w:iCs/>
                <w:sz w:val="24"/>
                <w:szCs w:val="24"/>
                <w:lang w:eastAsia="hi-IN" w:bidi="hi-IN"/>
              </w:rPr>
              <w:t>СИБИРСКИЙ ФИЛИАЛ АО</w:t>
            </w:r>
          </w:p>
          <w:p w:rsidR="00E2479D" w:rsidRPr="00E2479D" w:rsidRDefault="00E2479D" w:rsidP="00E2479D">
            <w:pPr>
              <w:widowControl w:val="0"/>
              <w:suppressAutoHyphens/>
              <w:autoSpaceDE w:val="0"/>
              <w:spacing w:after="0" w:line="240" w:lineRule="auto"/>
              <w:contextualSpacing/>
              <w:rPr>
                <w:rFonts w:ascii="Times New Roman" w:hAnsi="Times New Roman"/>
                <w:bCs/>
                <w:iCs/>
                <w:sz w:val="24"/>
                <w:szCs w:val="24"/>
                <w:lang w:eastAsia="hi-IN" w:bidi="hi-IN"/>
              </w:rPr>
            </w:pPr>
            <w:r w:rsidRPr="00E2479D">
              <w:rPr>
                <w:rFonts w:ascii="Times New Roman" w:hAnsi="Times New Roman"/>
                <w:bCs/>
                <w:iCs/>
                <w:sz w:val="24"/>
                <w:szCs w:val="24"/>
                <w:lang w:eastAsia="hi-IN" w:bidi="hi-IN"/>
              </w:rPr>
              <w:t xml:space="preserve">«РАЙФФАЙЗЕНБАНК»  Г. НОВОСИБИРСК, </w:t>
            </w:r>
          </w:p>
          <w:p w:rsidR="00E2479D" w:rsidRPr="00E2479D" w:rsidRDefault="00E2479D" w:rsidP="00E2479D">
            <w:pPr>
              <w:widowControl w:val="0"/>
              <w:suppressAutoHyphens/>
              <w:autoSpaceDE w:val="0"/>
              <w:spacing w:after="0" w:line="240" w:lineRule="auto"/>
              <w:contextualSpacing/>
              <w:rPr>
                <w:rFonts w:ascii="Times New Roman" w:hAnsi="Times New Roman"/>
                <w:bCs/>
                <w:iCs/>
                <w:sz w:val="24"/>
                <w:szCs w:val="24"/>
                <w:lang w:eastAsia="hi-IN" w:bidi="hi-IN"/>
              </w:rPr>
            </w:pPr>
            <w:r w:rsidRPr="00E2479D">
              <w:rPr>
                <w:rFonts w:ascii="Times New Roman" w:hAnsi="Times New Roman"/>
                <w:bCs/>
                <w:iCs/>
                <w:sz w:val="24"/>
                <w:szCs w:val="24"/>
                <w:lang w:eastAsia="hi-IN" w:bidi="hi-IN"/>
              </w:rPr>
              <w:t>К/с 30101810300000000799</w:t>
            </w:r>
            <w:r w:rsidRPr="00E2479D">
              <w:rPr>
                <w:rFonts w:ascii="Times New Roman" w:hAnsi="Times New Roman"/>
                <w:bCs/>
                <w:iCs/>
                <w:sz w:val="24"/>
                <w:szCs w:val="24"/>
                <w:lang w:eastAsia="hi-IN" w:bidi="hi-IN"/>
              </w:rPr>
              <w:tab/>
            </w:r>
          </w:p>
          <w:p w:rsidR="00E2479D" w:rsidRPr="00E2479D" w:rsidRDefault="00E2479D" w:rsidP="00E2479D">
            <w:pPr>
              <w:widowControl w:val="0"/>
              <w:tabs>
                <w:tab w:val="left" w:pos="5996"/>
              </w:tabs>
              <w:suppressAutoHyphens/>
              <w:autoSpaceDE w:val="0"/>
              <w:spacing w:after="0" w:line="240" w:lineRule="auto"/>
              <w:contextualSpacing/>
              <w:rPr>
                <w:rFonts w:ascii="Times New Roman" w:hAnsi="Times New Roman"/>
                <w:bCs/>
                <w:iCs/>
                <w:sz w:val="24"/>
                <w:szCs w:val="24"/>
                <w:lang w:eastAsia="hi-IN" w:bidi="hi-IN"/>
              </w:rPr>
            </w:pPr>
            <w:r w:rsidRPr="00E2479D">
              <w:rPr>
                <w:rFonts w:ascii="Times New Roman" w:hAnsi="Times New Roman"/>
                <w:bCs/>
                <w:iCs/>
                <w:sz w:val="24"/>
                <w:szCs w:val="24"/>
                <w:lang w:eastAsia="hi-IN" w:bidi="hi-IN"/>
              </w:rPr>
              <w:t xml:space="preserve">БИК  045004799                                                        </w:t>
            </w:r>
          </w:p>
          <w:p w:rsidR="00E2479D" w:rsidRPr="00E2479D" w:rsidRDefault="00E2479D" w:rsidP="00E2479D">
            <w:pPr>
              <w:widowControl w:val="0"/>
              <w:suppressAutoHyphens/>
              <w:autoSpaceDE w:val="0"/>
              <w:spacing w:after="0" w:line="240" w:lineRule="auto"/>
              <w:ind w:firstLine="463"/>
              <w:contextualSpacing/>
              <w:rPr>
                <w:rFonts w:ascii="Times New Roman" w:hAnsi="Times New Roman"/>
                <w:sz w:val="24"/>
                <w:szCs w:val="24"/>
                <w:lang w:eastAsia="hi-IN" w:bidi="hi-IN"/>
              </w:rPr>
            </w:pPr>
          </w:p>
        </w:tc>
        <w:tc>
          <w:tcPr>
            <w:tcW w:w="4971" w:type="dxa"/>
            <w:tcBorders>
              <w:top w:val="single" w:sz="4" w:space="0" w:color="auto"/>
              <w:left w:val="single" w:sz="4" w:space="0" w:color="auto"/>
              <w:bottom w:val="single" w:sz="4" w:space="0" w:color="auto"/>
              <w:right w:val="single" w:sz="4" w:space="0" w:color="auto"/>
            </w:tcBorders>
          </w:tcPr>
          <w:p w:rsidR="00E2479D" w:rsidRPr="00E2479D" w:rsidRDefault="00E2479D" w:rsidP="00E2479D">
            <w:pPr>
              <w:widowControl w:val="0"/>
              <w:suppressAutoHyphens/>
              <w:autoSpaceDE w:val="0"/>
              <w:spacing w:after="0" w:line="240" w:lineRule="auto"/>
              <w:ind w:firstLine="463"/>
              <w:contextualSpacing/>
              <w:rPr>
                <w:rFonts w:ascii="Times New Roman" w:hAnsi="Times New Roman"/>
                <w:sz w:val="24"/>
                <w:szCs w:val="24"/>
                <w:lang w:bidi="hi-IN"/>
              </w:rPr>
            </w:pPr>
          </w:p>
        </w:tc>
      </w:tr>
    </w:tbl>
    <w:p w:rsidR="00E2479D" w:rsidRPr="00E2479D" w:rsidRDefault="00E2479D" w:rsidP="00E2479D">
      <w:pPr>
        <w:widowControl w:val="0"/>
        <w:shd w:val="clear" w:color="auto" w:fill="FFFFFF"/>
        <w:suppressAutoHyphens/>
        <w:autoSpaceDE w:val="0"/>
        <w:spacing w:after="0" w:line="240" w:lineRule="auto"/>
        <w:contextualSpacing/>
        <w:rPr>
          <w:rFonts w:ascii="Times New Roman" w:hAnsi="Times New Roman"/>
          <w:sz w:val="24"/>
          <w:szCs w:val="24"/>
          <w:lang w:eastAsia="hi-IN" w:bidi="hi-IN"/>
        </w:rPr>
      </w:pPr>
      <w:r w:rsidRPr="00E2479D">
        <w:rPr>
          <w:rFonts w:ascii="Times New Roman" w:hAnsi="Times New Roman"/>
          <w:sz w:val="24"/>
          <w:szCs w:val="24"/>
          <w:lang w:eastAsia="hi-IN" w:bidi="hi-IN"/>
        </w:rPr>
        <w:t xml:space="preserve">Ректор ЧУОО ВО «ОмГА» </w:t>
      </w:r>
    </w:p>
    <w:p w:rsidR="00E2479D" w:rsidRPr="00E2479D" w:rsidRDefault="00E2479D" w:rsidP="00E2479D">
      <w:pPr>
        <w:widowControl w:val="0"/>
        <w:shd w:val="clear" w:color="auto" w:fill="FFFFFF"/>
        <w:suppressAutoHyphens/>
        <w:autoSpaceDE w:val="0"/>
        <w:spacing w:after="0" w:line="240" w:lineRule="auto"/>
        <w:contextualSpacing/>
        <w:rPr>
          <w:rFonts w:ascii="Times New Roman" w:hAnsi="Times New Roman"/>
          <w:sz w:val="24"/>
          <w:szCs w:val="24"/>
          <w:lang w:eastAsia="hi-IN" w:bidi="hi-IN"/>
        </w:rPr>
      </w:pPr>
      <w:r w:rsidRPr="00E2479D">
        <w:rPr>
          <w:rFonts w:ascii="Times New Roman" w:hAnsi="Times New Roman"/>
          <w:sz w:val="24"/>
          <w:szCs w:val="24"/>
          <w:lang w:eastAsia="hi-IN" w:bidi="hi-IN"/>
        </w:rPr>
        <w:t xml:space="preserve">                                                </w:t>
      </w:r>
    </w:p>
    <w:p w:rsidR="00E2479D" w:rsidRPr="00E2479D" w:rsidRDefault="00E2479D" w:rsidP="00E2479D">
      <w:pPr>
        <w:widowControl w:val="0"/>
        <w:shd w:val="clear" w:color="auto" w:fill="FFFFFF"/>
        <w:suppressAutoHyphens/>
        <w:autoSpaceDE w:val="0"/>
        <w:spacing w:after="0" w:line="240" w:lineRule="auto"/>
        <w:contextualSpacing/>
        <w:rPr>
          <w:rFonts w:ascii="Times New Roman" w:hAnsi="Times New Roman"/>
          <w:sz w:val="24"/>
          <w:szCs w:val="24"/>
          <w:lang w:eastAsia="hi-IN" w:bidi="hi-IN"/>
        </w:rPr>
      </w:pPr>
      <w:r w:rsidRPr="00E2479D">
        <w:rPr>
          <w:rFonts w:ascii="Times New Roman" w:hAnsi="Times New Roman"/>
          <w:sz w:val="24"/>
          <w:szCs w:val="24"/>
          <w:lang w:eastAsia="hi-IN" w:bidi="hi-IN"/>
        </w:rPr>
        <w:t>_________________/Еремеев А.Э./                                _____________/________________/</w:t>
      </w:r>
    </w:p>
    <w:p w:rsidR="00E2479D" w:rsidRPr="00E2479D" w:rsidRDefault="00E2479D" w:rsidP="00E2479D">
      <w:pPr>
        <w:widowControl w:val="0"/>
        <w:shd w:val="clear" w:color="auto" w:fill="FFFFFF"/>
        <w:suppressAutoHyphens/>
        <w:autoSpaceDE w:val="0"/>
        <w:spacing w:after="0" w:line="240" w:lineRule="auto"/>
        <w:contextualSpacing/>
        <w:rPr>
          <w:rFonts w:ascii="Times New Roman" w:hAnsi="Times New Roman"/>
          <w:sz w:val="24"/>
          <w:szCs w:val="24"/>
          <w:lang w:eastAsia="hi-IN" w:bidi="hi-IN"/>
        </w:rPr>
      </w:pPr>
    </w:p>
    <w:p w:rsidR="00E2479D" w:rsidRPr="00E2479D" w:rsidRDefault="00E2479D" w:rsidP="00E2479D">
      <w:pPr>
        <w:widowControl w:val="0"/>
        <w:shd w:val="clear" w:color="auto" w:fill="FFFFFF"/>
        <w:suppressAutoHyphens/>
        <w:autoSpaceDE w:val="0"/>
        <w:spacing w:after="0" w:line="240" w:lineRule="auto"/>
        <w:contextualSpacing/>
        <w:rPr>
          <w:rFonts w:ascii="Times New Roman" w:hAnsi="Times New Roman"/>
          <w:sz w:val="24"/>
          <w:szCs w:val="24"/>
          <w:lang w:eastAsia="hi-IN" w:bidi="hi-IN"/>
        </w:rPr>
      </w:pPr>
    </w:p>
    <w:p w:rsidR="00E2479D" w:rsidRPr="00E2479D" w:rsidRDefault="00E2479D" w:rsidP="00E2479D">
      <w:pPr>
        <w:widowControl w:val="0"/>
        <w:shd w:val="clear" w:color="auto" w:fill="FFFFFF"/>
        <w:suppressAutoHyphens/>
        <w:autoSpaceDE w:val="0"/>
        <w:spacing w:after="0" w:line="240" w:lineRule="auto"/>
        <w:rPr>
          <w:rFonts w:ascii="Times New Roman" w:hAnsi="Times New Roman"/>
          <w:sz w:val="26"/>
          <w:szCs w:val="26"/>
          <w:lang w:eastAsia="hi-IN" w:bidi="hi-IN"/>
        </w:rPr>
      </w:pPr>
      <w:r w:rsidRPr="00E2479D">
        <w:rPr>
          <w:rFonts w:ascii="Times New Roman" w:hAnsi="Times New Roman"/>
          <w:sz w:val="24"/>
          <w:szCs w:val="24"/>
          <w:lang w:eastAsia="hi-IN" w:bidi="hi-IN"/>
        </w:rPr>
        <w:t xml:space="preserve">     м.п.                                                                                          м.п.</w:t>
      </w:r>
    </w:p>
    <w:p w:rsidR="00E2479D" w:rsidRPr="00E2479D" w:rsidRDefault="00E2479D" w:rsidP="00E2479D">
      <w:pPr>
        <w:autoSpaceDN w:val="0"/>
        <w:spacing w:after="0" w:line="240" w:lineRule="auto"/>
        <w:jc w:val="center"/>
        <w:rPr>
          <w:rFonts w:ascii="Times New Roman" w:hAnsi="Times New Roman"/>
          <w:sz w:val="24"/>
          <w:szCs w:val="24"/>
        </w:rPr>
      </w:pPr>
    </w:p>
    <w:p w:rsidR="00892D55" w:rsidRPr="003C7376" w:rsidRDefault="00892D55" w:rsidP="003149C3">
      <w:pPr>
        <w:shd w:val="clear" w:color="auto" w:fill="FFFFFF"/>
        <w:spacing w:after="0" w:line="240" w:lineRule="auto"/>
        <w:rPr>
          <w:rFonts w:ascii="Times New Roman" w:hAnsi="Times New Roman"/>
          <w:sz w:val="28"/>
          <w:szCs w:val="28"/>
        </w:rPr>
      </w:pPr>
    </w:p>
    <w:p w:rsidR="00892D55" w:rsidRDefault="00892D55" w:rsidP="003149C3">
      <w:pPr>
        <w:autoSpaceDE w:val="0"/>
        <w:autoSpaceDN w:val="0"/>
        <w:adjustRightInd w:val="0"/>
        <w:spacing w:after="0" w:line="240" w:lineRule="auto"/>
        <w:jc w:val="right"/>
        <w:rPr>
          <w:rFonts w:ascii="Times New Roman" w:hAnsi="Times New Roman"/>
          <w:bCs/>
          <w:sz w:val="28"/>
          <w:szCs w:val="28"/>
        </w:rPr>
      </w:pPr>
    </w:p>
    <w:p w:rsidR="00892D55" w:rsidRPr="003C7376" w:rsidRDefault="009700D4" w:rsidP="00DB4F1D">
      <w:pPr>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br w:type="page"/>
      </w:r>
      <w:r w:rsidR="00892D55" w:rsidRPr="003C7376">
        <w:rPr>
          <w:rFonts w:ascii="Times New Roman" w:hAnsi="Times New Roman"/>
          <w:bCs/>
          <w:sz w:val="28"/>
          <w:szCs w:val="28"/>
        </w:rPr>
        <w:t>Приложение 6</w:t>
      </w:r>
    </w:p>
    <w:p w:rsidR="00892D55" w:rsidRPr="003C7376" w:rsidRDefault="00892D55" w:rsidP="003149C3">
      <w:pPr>
        <w:autoSpaceDE w:val="0"/>
        <w:autoSpaceDN w:val="0"/>
        <w:adjustRightInd w:val="0"/>
        <w:spacing w:after="0" w:line="240" w:lineRule="auto"/>
        <w:jc w:val="center"/>
        <w:rPr>
          <w:rFonts w:ascii="Times New Roman" w:hAnsi="Times New Roman"/>
          <w:bCs/>
          <w:sz w:val="28"/>
          <w:szCs w:val="28"/>
        </w:rPr>
      </w:pPr>
      <w:r w:rsidRPr="003C7376">
        <w:rPr>
          <w:rFonts w:ascii="Times New Roman" w:hAnsi="Times New Roman"/>
          <w:bCs/>
          <w:sz w:val="28"/>
          <w:szCs w:val="28"/>
        </w:rPr>
        <w:t xml:space="preserve">Частное  учреждение образовательная организация </w:t>
      </w:r>
    </w:p>
    <w:p w:rsidR="00892D55" w:rsidRPr="003C7376" w:rsidRDefault="00892D55" w:rsidP="003149C3">
      <w:pPr>
        <w:autoSpaceDE w:val="0"/>
        <w:autoSpaceDN w:val="0"/>
        <w:adjustRightInd w:val="0"/>
        <w:spacing w:after="0" w:line="240" w:lineRule="auto"/>
        <w:jc w:val="center"/>
        <w:rPr>
          <w:rFonts w:ascii="Times New Roman" w:hAnsi="Times New Roman"/>
          <w:bCs/>
          <w:sz w:val="28"/>
          <w:szCs w:val="28"/>
        </w:rPr>
      </w:pPr>
      <w:r w:rsidRPr="003C7376">
        <w:rPr>
          <w:rFonts w:ascii="Times New Roman" w:hAnsi="Times New Roman"/>
          <w:bCs/>
          <w:sz w:val="28"/>
          <w:szCs w:val="28"/>
        </w:rPr>
        <w:t>высшего образования «Омская гуманитарная академия»</w:t>
      </w:r>
    </w:p>
    <w:p w:rsidR="00892D55" w:rsidRPr="003C7376" w:rsidRDefault="00892D55" w:rsidP="003149C3">
      <w:pPr>
        <w:pStyle w:val="Default"/>
        <w:jc w:val="center"/>
        <w:rPr>
          <w:sz w:val="28"/>
          <w:szCs w:val="28"/>
        </w:rPr>
      </w:pPr>
      <w:r w:rsidRPr="003C7376">
        <w:rPr>
          <w:sz w:val="28"/>
          <w:szCs w:val="28"/>
        </w:rPr>
        <w:t xml:space="preserve">СОВМЕСТНЫЙ  РАБОЧИЙ ГРАФИК (ПЛАН) ПРАКТИКИ </w:t>
      </w:r>
    </w:p>
    <w:p w:rsidR="00892D55" w:rsidRPr="003C7376" w:rsidRDefault="00892D55" w:rsidP="003149C3">
      <w:pPr>
        <w:pStyle w:val="Default"/>
        <w:spacing w:before="240"/>
        <w:jc w:val="center"/>
      </w:pPr>
      <w:r w:rsidRPr="003C7376">
        <w:rPr>
          <w:sz w:val="28"/>
          <w:szCs w:val="28"/>
        </w:rPr>
        <w:t xml:space="preserve">_________________________________________________________________ </w:t>
      </w:r>
      <w:r w:rsidRPr="003C7376">
        <w:t xml:space="preserve">(Ф.И.О. обучающегося) </w:t>
      </w:r>
    </w:p>
    <w:p w:rsidR="00892D55" w:rsidRPr="003C7376" w:rsidRDefault="00892D55" w:rsidP="003149C3">
      <w:pPr>
        <w:pStyle w:val="Default"/>
        <w:ind w:firstLine="709"/>
        <w:jc w:val="both"/>
        <w:rPr>
          <w:sz w:val="28"/>
          <w:szCs w:val="28"/>
          <w:u w:val="single"/>
        </w:rPr>
      </w:pPr>
      <w:r w:rsidRPr="003C7376">
        <w:rPr>
          <w:sz w:val="28"/>
          <w:szCs w:val="28"/>
        </w:rPr>
        <w:t xml:space="preserve">Направление подготовки: Педагогическое образование </w:t>
      </w:r>
      <w:r w:rsidRPr="003C7376">
        <w:rPr>
          <w:sz w:val="28"/>
          <w:szCs w:val="28"/>
          <w:u w:val="single"/>
        </w:rPr>
        <w:t xml:space="preserve"> </w:t>
      </w:r>
    </w:p>
    <w:p w:rsidR="00892D55" w:rsidRPr="003C7376" w:rsidRDefault="00892D55" w:rsidP="003149C3">
      <w:pPr>
        <w:spacing w:after="0" w:line="240" w:lineRule="auto"/>
        <w:ind w:firstLine="709"/>
        <w:jc w:val="both"/>
        <w:rPr>
          <w:rFonts w:ascii="Times New Roman" w:hAnsi="Times New Roman"/>
          <w:sz w:val="28"/>
          <w:szCs w:val="28"/>
        </w:rPr>
      </w:pPr>
      <w:r w:rsidRPr="003C7376">
        <w:rPr>
          <w:rFonts w:ascii="Times New Roman" w:hAnsi="Times New Roman"/>
          <w:sz w:val="28"/>
          <w:szCs w:val="28"/>
        </w:rPr>
        <w:t>Направленность (профиль) программы Филологическое образование</w:t>
      </w:r>
    </w:p>
    <w:p w:rsidR="00892D55" w:rsidRPr="003C7376" w:rsidRDefault="00892D55" w:rsidP="003149C3">
      <w:pPr>
        <w:pStyle w:val="Default"/>
        <w:ind w:firstLine="709"/>
        <w:jc w:val="both"/>
        <w:rPr>
          <w:sz w:val="28"/>
          <w:szCs w:val="28"/>
        </w:rPr>
      </w:pPr>
      <w:r w:rsidRPr="003C7376">
        <w:rPr>
          <w:sz w:val="28"/>
          <w:szCs w:val="28"/>
        </w:rPr>
        <w:t>Вид практики: Производственная практика</w:t>
      </w:r>
    </w:p>
    <w:p w:rsidR="00892D55" w:rsidRPr="003C7376" w:rsidRDefault="00892D55" w:rsidP="003149C3">
      <w:pPr>
        <w:spacing w:after="0" w:line="240" w:lineRule="auto"/>
        <w:ind w:firstLine="709"/>
        <w:jc w:val="both"/>
        <w:rPr>
          <w:rFonts w:ascii="Times New Roman" w:hAnsi="Times New Roman"/>
          <w:sz w:val="28"/>
          <w:szCs w:val="28"/>
        </w:rPr>
      </w:pPr>
      <w:r w:rsidRPr="003C7376">
        <w:rPr>
          <w:rFonts w:ascii="Times New Roman" w:hAnsi="Times New Roman"/>
          <w:sz w:val="28"/>
          <w:szCs w:val="28"/>
        </w:rPr>
        <w:t>Тип практики: Практика по получению профессиональных умений и опыта профессиональной деятельности</w:t>
      </w:r>
    </w:p>
    <w:p w:rsidR="00892D55" w:rsidRPr="003C7376" w:rsidRDefault="00892D55" w:rsidP="003149C3">
      <w:pPr>
        <w:pStyle w:val="Default"/>
        <w:rPr>
          <w:sz w:val="28"/>
          <w:szCs w:val="28"/>
        </w:rPr>
      </w:pPr>
      <w:r w:rsidRPr="003C7376">
        <w:rPr>
          <w:sz w:val="28"/>
          <w:szCs w:val="28"/>
        </w:rPr>
        <w:t>Руководитель практики от ОмГА _______________________________________________</w:t>
      </w:r>
    </w:p>
    <w:p w:rsidR="00892D55" w:rsidRPr="003C7376" w:rsidRDefault="00892D55" w:rsidP="003149C3">
      <w:pPr>
        <w:pStyle w:val="Default"/>
        <w:jc w:val="both"/>
        <w:rPr>
          <w:sz w:val="28"/>
          <w:szCs w:val="28"/>
        </w:rPr>
      </w:pPr>
      <w:r w:rsidRPr="003C7376">
        <w:rPr>
          <w:sz w:val="28"/>
          <w:szCs w:val="28"/>
        </w:rPr>
        <w:t xml:space="preserve">                                                          (</w:t>
      </w:r>
      <w:r w:rsidRPr="003C7376">
        <w:rPr>
          <w:sz w:val="22"/>
          <w:szCs w:val="22"/>
        </w:rPr>
        <w:t>Уч. степень, уч. звание, Фамилия И.О.)</w:t>
      </w:r>
      <w:r w:rsidRPr="003C7376">
        <w:rPr>
          <w:sz w:val="28"/>
          <w:szCs w:val="28"/>
        </w:rPr>
        <w:t xml:space="preserve"> </w:t>
      </w:r>
    </w:p>
    <w:p w:rsidR="00892D55" w:rsidRPr="003C7376" w:rsidRDefault="00892D55" w:rsidP="003149C3">
      <w:pPr>
        <w:pStyle w:val="Default"/>
        <w:rPr>
          <w:sz w:val="28"/>
          <w:szCs w:val="28"/>
        </w:rPr>
      </w:pPr>
      <w:r w:rsidRPr="003C7376">
        <w:rPr>
          <w:sz w:val="28"/>
          <w:szCs w:val="28"/>
        </w:rPr>
        <w:t>Наименование профильной организации ___________________________________</w:t>
      </w:r>
    </w:p>
    <w:p w:rsidR="00892D55" w:rsidRPr="003C7376" w:rsidRDefault="00892D55" w:rsidP="003149C3">
      <w:pPr>
        <w:pStyle w:val="Default"/>
        <w:jc w:val="both"/>
        <w:rPr>
          <w:sz w:val="28"/>
          <w:szCs w:val="28"/>
        </w:rPr>
      </w:pPr>
      <w:r w:rsidRPr="003C7376">
        <w:rPr>
          <w:sz w:val="28"/>
          <w:szCs w:val="28"/>
        </w:rPr>
        <w:t>________________________________________________________________</w:t>
      </w:r>
    </w:p>
    <w:p w:rsidR="00892D55" w:rsidRPr="003C7376" w:rsidRDefault="00892D55" w:rsidP="003149C3">
      <w:pPr>
        <w:pStyle w:val="Default"/>
        <w:rPr>
          <w:sz w:val="28"/>
          <w:szCs w:val="28"/>
        </w:rPr>
      </w:pPr>
      <w:r w:rsidRPr="003C7376">
        <w:rPr>
          <w:sz w:val="28"/>
          <w:szCs w:val="28"/>
        </w:rPr>
        <w:t>Руководитель практики от профильной организации ______________________________________________________________________</w:t>
      </w:r>
    </w:p>
    <w:p w:rsidR="00892D55" w:rsidRPr="003C7376" w:rsidRDefault="00892D55" w:rsidP="003149C3">
      <w:pPr>
        <w:pStyle w:val="Default"/>
        <w:jc w:val="both"/>
        <w:rPr>
          <w:sz w:val="22"/>
          <w:szCs w:val="22"/>
        </w:rPr>
      </w:pPr>
      <w:r w:rsidRPr="003C7376">
        <w:rPr>
          <w:sz w:val="28"/>
          <w:szCs w:val="28"/>
        </w:rPr>
        <w:t>(</w:t>
      </w:r>
      <w:r w:rsidRPr="003C7376">
        <w:rPr>
          <w:sz w:val="22"/>
          <w:szCs w:val="22"/>
        </w:rPr>
        <w:t xml:space="preserve">должность Ф.И.О.)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4"/>
        <w:gridCol w:w="1598"/>
        <w:gridCol w:w="7177"/>
      </w:tblGrid>
      <w:tr w:rsidR="00892D55" w:rsidRPr="003C7376" w:rsidTr="005904C7">
        <w:tc>
          <w:tcPr>
            <w:tcW w:w="0" w:type="auto"/>
          </w:tcPr>
          <w:p w:rsidR="00892D55" w:rsidRPr="003C7376" w:rsidRDefault="00892D55" w:rsidP="005904C7">
            <w:pPr>
              <w:spacing w:after="0" w:line="240" w:lineRule="auto"/>
              <w:jc w:val="center"/>
              <w:rPr>
                <w:rFonts w:ascii="Times New Roman" w:hAnsi="Times New Roman"/>
                <w:sz w:val="28"/>
                <w:szCs w:val="28"/>
              </w:rPr>
            </w:pPr>
            <w:r w:rsidRPr="003C7376">
              <w:rPr>
                <w:rFonts w:ascii="Times New Roman" w:hAnsi="Times New Roman"/>
                <w:sz w:val="28"/>
                <w:szCs w:val="28"/>
              </w:rPr>
              <w:t>№</w:t>
            </w:r>
          </w:p>
        </w:tc>
        <w:tc>
          <w:tcPr>
            <w:tcW w:w="0" w:type="auto"/>
          </w:tcPr>
          <w:p w:rsidR="00892D55" w:rsidRPr="003C7376" w:rsidRDefault="00892D55" w:rsidP="005904C7">
            <w:pPr>
              <w:spacing w:after="0" w:line="240" w:lineRule="auto"/>
              <w:jc w:val="center"/>
              <w:rPr>
                <w:rFonts w:ascii="Times New Roman" w:hAnsi="Times New Roman"/>
                <w:sz w:val="28"/>
                <w:szCs w:val="28"/>
              </w:rPr>
            </w:pPr>
            <w:r w:rsidRPr="003C7376">
              <w:rPr>
                <w:rFonts w:ascii="Times New Roman" w:hAnsi="Times New Roman"/>
                <w:sz w:val="28"/>
                <w:szCs w:val="28"/>
              </w:rPr>
              <w:t xml:space="preserve">Сроки </w:t>
            </w:r>
          </w:p>
          <w:p w:rsidR="00892D55" w:rsidRPr="003C7376" w:rsidRDefault="00892D55" w:rsidP="005904C7">
            <w:pPr>
              <w:spacing w:after="0" w:line="240" w:lineRule="auto"/>
              <w:jc w:val="center"/>
              <w:rPr>
                <w:rFonts w:ascii="Times New Roman" w:hAnsi="Times New Roman"/>
                <w:sz w:val="28"/>
                <w:szCs w:val="28"/>
              </w:rPr>
            </w:pPr>
            <w:r w:rsidRPr="003C7376">
              <w:rPr>
                <w:rFonts w:ascii="Times New Roman" w:hAnsi="Times New Roman"/>
                <w:sz w:val="28"/>
                <w:szCs w:val="28"/>
              </w:rPr>
              <w:t>проведения</w:t>
            </w:r>
          </w:p>
        </w:tc>
        <w:tc>
          <w:tcPr>
            <w:tcW w:w="0" w:type="auto"/>
          </w:tcPr>
          <w:p w:rsidR="00892D55" w:rsidRPr="003C7376" w:rsidRDefault="00892D55" w:rsidP="005904C7">
            <w:pPr>
              <w:spacing w:after="0" w:line="240" w:lineRule="auto"/>
              <w:jc w:val="center"/>
              <w:rPr>
                <w:rFonts w:ascii="Times New Roman" w:hAnsi="Times New Roman"/>
                <w:sz w:val="28"/>
                <w:szCs w:val="28"/>
              </w:rPr>
            </w:pPr>
            <w:r w:rsidRPr="003C7376">
              <w:rPr>
                <w:rFonts w:ascii="Times New Roman" w:hAnsi="Times New Roman"/>
                <w:sz w:val="28"/>
                <w:szCs w:val="28"/>
              </w:rPr>
              <w:t>Планируемые работы</w:t>
            </w:r>
          </w:p>
        </w:tc>
      </w:tr>
      <w:tr w:rsidR="00892D55" w:rsidRPr="003C7376" w:rsidTr="005904C7">
        <w:tc>
          <w:tcPr>
            <w:tcW w:w="0" w:type="auto"/>
          </w:tcPr>
          <w:p w:rsidR="00892D55" w:rsidRPr="003C7376" w:rsidRDefault="00892D55" w:rsidP="005904C7">
            <w:pPr>
              <w:spacing w:after="0" w:line="240" w:lineRule="auto"/>
              <w:jc w:val="center"/>
              <w:rPr>
                <w:rFonts w:ascii="Times New Roman" w:hAnsi="Times New Roman"/>
                <w:sz w:val="28"/>
                <w:szCs w:val="28"/>
              </w:rPr>
            </w:pPr>
            <w:r w:rsidRPr="003C7376">
              <w:rPr>
                <w:rFonts w:ascii="Times New Roman" w:hAnsi="Times New Roman"/>
                <w:sz w:val="28"/>
                <w:szCs w:val="28"/>
              </w:rPr>
              <w:t>1.</w:t>
            </w:r>
          </w:p>
        </w:tc>
        <w:tc>
          <w:tcPr>
            <w:tcW w:w="0" w:type="auto"/>
          </w:tcPr>
          <w:p w:rsidR="00892D55" w:rsidRPr="003C7376" w:rsidRDefault="00892D55" w:rsidP="005904C7">
            <w:pPr>
              <w:spacing w:after="0" w:line="240" w:lineRule="auto"/>
              <w:jc w:val="center"/>
              <w:rPr>
                <w:rFonts w:ascii="Times New Roman" w:hAnsi="Times New Roman"/>
                <w:sz w:val="28"/>
                <w:szCs w:val="28"/>
              </w:rPr>
            </w:pPr>
          </w:p>
        </w:tc>
        <w:tc>
          <w:tcPr>
            <w:tcW w:w="0" w:type="auto"/>
          </w:tcPr>
          <w:p w:rsidR="00892D55" w:rsidRPr="003C7376" w:rsidRDefault="00892D55" w:rsidP="005904C7">
            <w:pPr>
              <w:widowControl w:val="0"/>
              <w:suppressAutoHyphens/>
              <w:autoSpaceDE w:val="0"/>
              <w:spacing w:after="0"/>
              <w:rPr>
                <w:rFonts w:ascii="Times New Roman" w:hAnsi="Times New Roman"/>
                <w:sz w:val="24"/>
                <w:szCs w:val="24"/>
                <w:lang w:eastAsia="hi-IN" w:bidi="hi-IN"/>
              </w:rPr>
            </w:pPr>
            <w:r w:rsidRPr="003C7376">
              <w:rPr>
                <w:rFonts w:ascii="Times New Roman" w:hAnsi="Times New Roman"/>
                <w:sz w:val="24"/>
                <w:szCs w:val="24"/>
              </w:rPr>
              <w:t xml:space="preserve">Участие в установочной конференции. </w:t>
            </w:r>
          </w:p>
        </w:tc>
      </w:tr>
      <w:tr w:rsidR="00892D55" w:rsidRPr="003C7376" w:rsidTr="005904C7">
        <w:tc>
          <w:tcPr>
            <w:tcW w:w="0" w:type="auto"/>
          </w:tcPr>
          <w:p w:rsidR="00892D55" w:rsidRPr="003C7376" w:rsidRDefault="00892D55" w:rsidP="005904C7">
            <w:pPr>
              <w:spacing w:after="0" w:line="240" w:lineRule="auto"/>
              <w:jc w:val="center"/>
              <w:rPr>
                <w:rFonts w:ascii="Times New Roman" w:hAnsi="Times New Roman"/>
                <w:sz w:val="28"/>
                <w:szCs w:val="28"/>
              </w:rPr>
            </w:pPr>
            <w:r w:rsidRPr="003C7376">
              <w:rPr>
                <w:rFonts w:ascii="Times New Roman" w:hAnsi="Times New Roman"/>
                <w:sz w:val="28"/>
                <w:szCs w:val="28"/>
              </w:rPr>
              <w:t>2.</w:t>
            </w:r>
          </w:p>
        </w:tc>
        <w:tc>
          <w:tcPr>
            <w:tcW w:w="0" w:type="auto"/>
          </w:tcPr>
          <w:p w:rsidR="00892D55" w:rsidRPr="003C7376" w:rsidRDefault="00892D55" w:rsidP="005904C7">
            <w:pPr>
              <w:spacing w:after="0" w:line="240" w:lineRule="auto"/>
              <w:jc w:val="center"/>
              <w:rPr>
                <w:rFonts w:ascii="Times New Roman" w:hAnsi="Times New Roman"/>
                <w:sz w:val="28"/>
                <w:szCs w:val="28"/>
              </w:rPr>
            </w:pPr>
          </w:p>
        </w:tc>
        <w:tc>
          <w:tcPr>
            <w:tcW w:w="0" w:type="auto"/>
          </w:tcPr>
          <w:p w:rsidR="00892D55" w:rsidRPr="003C7376" w:rsidRDefault="00892D55" w:rsidP="005904C7">
            <w:pPr>
              <w:widowControl w:val="0"/>
              <w:suppressAutoHyphens/>
              <w:autoSpaceDE w:val="0"/>
              <w:spacing w:after="0"/>
              <w:rPr>
                <w:rFonts w:ascii="Times New Roman" w:hAnsi="Times New Roman"/>
                <w:sz w:val="24"/>
                <w:szCs w:val="24"/>
                <w:lang w:eastAsia="hi-IN" w:bidi="hi-IN"/>
              </w:rPr>
            </w:pPr>
            <w:r w:rsidRPr="003C7376">
              <w:rPr>
                <w:rFonts w:ascii="Times New Roman" w:hAnsi="Times New Roman"/>
                <w:sz w:val="24"/>
                <w:szCs w:val="24"/>
              </w:rPr>
              <w:t>Ознакомление с</w:t>
            </w:r>
            <w:r w:rsidRPr="003C7376">
              <w:rPr>
                <w:rStyle w:val="ad"/>
                <w:rFonts w:ascii="Times New Roman" w:hAnsi="Times New Roman"/>
                <w:noProof/>
                <w:color w:val="000000"/>
                <w:sz w:val="24"/>
                <w:szCs w:val="24"/>
              </w:rPr>
              <w:t xml:space="preserve"> образовательной организацией (базой практики)</w:t>
            </w:r>
            <w:r w:rsidRPr="003C7376">
              <w:rPr>
                <w:rFonts w:ascii="Times New Roman" w:hAnsi="Times New Roman"/>
                <w:sz w:val="24"/>
                <w:szCs w:val="24"/>
              </w:rPr>
              <w:t>.</w:t>
            </w:r>
          </w:p>
        </w:tc>
      </w:tr>
      <w:tr w:rsidR="00892D55" w:rsidRPr="003C7376" w:rsidTr="005904C7">
        <w:trPr>
          <w:trHeight w:val="754"/>
        </w:trPr>
        <w:tc>
          <w:tcPr>
            <w:tcW w:w="0" w:type="auto"/>
          </w:tcPr>
          <w:p w:rsidR="00892D55" w:rsidRPr="003C7376" w:rsidRDefault="00892D55" w:rsidP="005904C7">
            <w:pPr>
              <w:spacing w:after="0" w:line="240" w:lineRule="auto"/>
              <w:jc w:val="center"/>
              <w:rPr>
                <w:rFonts w:ascii="Times New Roman" w:hAnsi="Times New Roman"/>
                <w:sz w:val="28"/>
                <w:szCs w:val="28"/>
              </w:rPr>
            </w:pPr>
            <w:r w:rsidRPr="003C7376">
              <w:rPr>
                <w:rFonts w:ascii="Times New Roman" w:hAnsi="Times New Roman"/>
                <w:sz w:val="28"/>
                <w:szCs w:val="28"/>
              </w:rPr>
              <w:t>3.</w:t>
            </w:r>
          </w:p>
        </w:tc>
        <w:tc>
          <w:tcPr>
            <w:tcW w:w="0" w:type="auto"/>
          </w:tcPr>
          <w:p w:rsidR="00892D55" w:rsidRPr="003C7376" w:rsidRDefault="00892D55" w:rsidP="005904C7">
            <w:pPr>
              <w:spacing w:after="0" w:line="240" w:lineRule="auto"/>
              <w:jc w:val="center"/>
              <w:rPr>
                <w:rFonts w:ascii="Times New Roman" w:hAnsi="Times New Roman"/>
                <w:sz w:val="28"/>
                <w:szCs w:val="28"/>
              </w:rPr>
            </w:pPr>
          </w:p>
        </w:tc>
        <w:tc>
          <w:tcPr>
            <w:tcW w:w="0" w:type="auto"/>
          </w:tcPr>
          <w:p w:rsidR="00892D55" w:rsidRPr="003C7376" w:rsidRDefault="00892D55" w:rsidP="00B031B6">
            <w:pPr>
              <w:widowControl w:val="0"/>
              <w:tabs>
                <w:tab w:val="left" w:pos="284"/>
              </w:tabs>
              <w:suppressAutoHyphens/>
              <w:autoSpaceDE w:val="0"/>
              <w:spacing w:after="0" w:line="240" w:lineRule="auto"/>
              <w:jc w:val="both"/>
              <w:rPr>
                <w:rFonts w:ascii="Times New Roman" w:hAnsi="Times New Roman"/>
                <w:color w:val="000000"/>
                <w:spacing w:val="-2"/>
                <w:sz w:val="24"/>
                <w:szCs w:val="24"/>
                <w:lang w:eastAsia="hi-IN" w:bidi="hi-IN"/>
              </w:rPr>
            </w:pPr>
          </w:p>
        </w:tc>
      </w:tr>
      <w:tr w:rsidR="00892D55" w:rsidRPr="003C7376" w:rsidTr="005904C7">
        <w:trPr>
          <w:trHeight w:val="411"/>
        </w:trPr>
        <w:tc>
          <w:tcPr>
            <w:tcW w:w="0" w:type="auto"/>
          </w:tcPr>
          <w:p w:rsidR="00892D55" w:rsidRPr="003C7376" w:rsidRDefault="00892D55" w:rsidP="005904C7">
            <w:pPr>
              <w:spacing w:after="0" w:line="240" w:lineRule="auto"/>
              <w:jc w:val="center"/>
              <w:rPr>
                <w:rFonts w:ascii="Times New Roman" w:hAnsi="Times New Roman"/>
                <w:sz w:val="28"/>
                <w:szCs w:val="28"/>
              </w:rPr>
            </w:pPr>
            <w:r w:rsidRPr="003C7376">
              <w:rPr>
                <w:rFonts w:ascii="Times New Roman" w:hAnsi="Times New Roman"/>
                <w:sz w:val="28"/>
                <w:szCs w:val="28"/>
              </w:rPr>
              <w:t>4</w:t>
            </w:r>
          </w:p>
        </w:tc>
        <w:tc>
          <w:tcPr>
            <w:tcW w:w="0" w:type="auto"/>
          </w:tcPr>
          <w:p w:rsidR="00892D55" w:rsidRPr="003C7376" w:rsidRDefault="00892D55" w:rsidP="005904C7">
            <w:pPr>
              <w:spacing w:after="0" w:line="240" w:lineRule="auto"/>
              <w:jc w:val="center"/>
              <w:rPr>
                <w:rFonts w:ascii="Times New Roman" w:hAnsi="Times New Roman"/>
                <w:sz w:val="28"/>
                <w:szCs w:val="28"/>
              </w:rPr>
            </w:pPr>
          </w:p>
        </w:tc>
        <w:tc>
          <w:tcPr>
            <w:tcW w:w="0" w:type="auto"/>
          </w:tcPr>
          <w:p w:rsidR="00892D55" w:rsidRPr="003C7376" w:rsidRDefault="00892D55" w:rsidP="005904C7">
            <w:pPr>
              <w:pStyle w:val="ab"/>
              <w:tabs>
                <w:tab w:val="left" w:pos="284"/>
              </w:tabs>
              <w:spacing w:after="0" w:line="240" w:lineRule="auto"/>
              <w:ind w:left="0"/>
              <w:jc w:val="both"/>
              <w:rPr>
                <w:rFonts w:ascii="Times New Roman" w:hAnsi="Times New Roman"/>
                <w:color w:val="000000"/>
                <w:spacing w:val="-2"/>
                <w:sz w:val="24"/>
                <w:szCs w:val="24"/>
                <w:lang w:eastAsia="hi-IN" w:bidi="hi-IN"/>
              </w:rPr>
            </w:pPr>
          </w:p>
        </w:tc>
      </w:tr>
      <w:tr w:rsidR="00892D55" w:rsidRPr="003C7376" w:rsidTr="005904C7">
        <w:tc>
          <w:tcPr>
            <w:tcW w:w="0" w:type="auto"/>
          </w:tcPr>
          <w:p w:rsidR="00892D55" w:rsidRPr="003C7376" w:rsidRDefault="00892D55" w:rsidP="005904C7">
            <w:pPr>
              <w:spacing w:after="0" w:line="240" w:lineRule="auto"/>
              <w:jc w:val="center"/>
              <w:rPr>
                <w:rFonts w:ascii="Times New Roman" w:hAnsi="Times New Roman"/>
                <w:sz w:val="28"/>
                <w:szCs w:val="28"/>
              </w:rPr>
            </w:pPr>
            <w:r w:rsidRPr="003C7376">
              <w:rPr>
                <w:rFonts w:ascii="Times New Roman" w:hAnsi="Times New Roman"/>
                <w:sz w:val="28"/>
                <w:szCs w:val="28"/>
              </w:rPr>
              <w:t>5</w:t>
            </w:r>
          </w:p>
        </w:tc>
        <w:tc>
          <w:tcPr>
            <w:tcW w:w="0" w:type="auto"/>
          </w:tcPr>
          <w:p w:rsidR="00892D55" w:rsidRPr="003C7376" w:rsidRDefault="00892D55" w:rsidP="005904C7">
            <w:pPr>
              <w:spacing w:after="0" w:line="240" w:lineRule="auto"/>
              <w:jc w:val="center"/>
              <w:rPr>
                <w:rFonts w:ascii="Times New Roman" w:hAnsi="Times New Roman"/>
                <w:sz w:val="28"/>
                <w:szCs w:val="28"/>
              </w:rPr>
            </w:pPr>
          </w:p>
        </w:tc>
        <w:tc>
          <w:tcPr>
            <w:tcW w:w="0" w:type="auto"/>
          </w:tcPr>
          <w:p w:rsidR="00892D55" w:rsidRPr="003C7376" w:rsidRDefault="00892D55" w:rsidP="005904C7">
            <w:pPr>
              <w:pStyle w:val="ab"/>
              <w:tabs>
                <w:tab w:val="left" w:pos="284"/>
              </w:tabs>
              <w:spacing w:after="0" w:line="240" w:lineRule="auto"/>
              <w:ind w:left="0"/>
              <w:jc w:val="both"/>
              <w:rPr>
                <w:rFonts w:ascii="Times New Roman" w:hAnsi="Times New Roman"/>
                <w:color w:val="000000"/>
                <w:spacing w:val="-2"/>
                <w:sz w:val="24"/>
                <w:szCs w:val="24"/>
                <w:lang w:eastAsia="hi-IN" w:bidi="hi-IN"/>
              </w:rPr>
            </w:pPr>
          </w:p>
        </w:tc>
      </w:tr>
      <w:tr w:rsidR="00892D55" w:rsidRPr="003C7376" w:rsidTr="005904C7">
        <w:tc>
          <w:tcPr>
            <w:tcW w:w="0" w:type="auto"/>
          </w:tcPr>
          <w:p w:rsidR="00892D55" w:rsidRPr="003C7376" w:rsidRDefault="00892D55" w:rsidP="005904C7">
            <w:pPr>
              <w:spacing w:after="0" w:line="240" w:lineRule="auto"/>
              <w:jc w:val="center"/>
              <w:rPr>
                <w:rFonts w:ascii="Times New Roman" w:hAnsi="Times New Roman"/>
                <w:sz w:val="28"/>
                <w:szCs w:val="28"/>
              </w:rPr>
            </w:pPr>
            <w:r w:rsidRPr="003C7376">
              <w:rPr>
                <w:rFonts w:ascii="Times New Roman" w:hAnsi="Times New Roman"/>
                <w:sz w:val="28"/>
                <w:szCs w:val="28"/>
              </w:rPr>
              <w:t>6</w:t>
            </w:r>
          </w:p>
        </w:tc>
        <w:tc>
          <w:tcPr>
            <w:tcW w:w="0" w:type="auto"/>
          </w:tcPr>
          <w:p w:rsidR="00892D55" w:rsidRPr="003C7376" w:rsidRDefault="00892D55" w:rsidP="005904C7">
            <w:pPr>
              <w:spacing w:after="0" w:line="240" w:lineRule="auto"/>
              <w:jc w:val="center"/>
              <w:rPr>
                <w:rFonts w:ascii="Times New Roman" w:hAnsi="Times New Roman"/>
                <w:sz w:val="28"/>
                <w:szCs w:val="28"/>
              </w:rPr>
            </w:pPr>
          </w:p>
        </w:tc>
        <w:tc>
          <w:tcPr>
            <w:tcW w:w="0" w:type="auto"/>
          </w:tcPr>
          <w:p w:rsidR="00892D55" w:rsidRPr="003C7376" w:rsidRDefault="00892D55" w:rsidP="005904C7">
            <w:pPr>
              <w:widowControl w:val="0"/>
              <w:suppressAutoHyphens/>
              <w:autoSpaceDE w:val="0"/>
              <w:spacing w:after="0" w:line="240" w:lineRule="auto"/>
              <w:jc w:val="both"/>
              <w:rPr>
                <w:rFonts w:ascii="Times New Roman" w:hAnsi="Times New Roman"/>
                <w:sz w:val="24"/>
                <w:szCs w:val="24"/>
                <w:lang w:eastAsia="hi-IN" w:bidi="hi-IN"/>
              </w:rPr>
            </w:pPr>
          </w:p>
        </w:tc>
      </w:tr>
      <w:tr w:rsidR="00892D55" w:rsidRPr="003C7376" w:rsidTr="005904C7">
        <w:tc>
          <w:tcPr>
            <w:tcW w:w="0" w:type="auto"/>
          </w:tcPr>
          <w:p w:rsidR="00892D55" w:rsidRPr="003C7376" w:rsidRDefault="00892D55" w:rsidP="005904C7">
            <w:pPr>
              <w:spacing w:after="0" w:line="240" w:lineRule="auto"/>
              <w:jc w:val="center"/>
              <w:rPr>
                <w:rFonts w:ascii="Times New Roman" w:hAnsi="Times New Roman"/>
                <w:sz w:val="28"/>
                <w:szCs w:val="28"/>
              </w:rPr>
            </w:pPr>
            <w:r w:rsidRPr="003C7376">
              <w:rPr>
                <w:rFonts w:ascii="Times New Roman" w:hAnsi="Times New Roman"/>
                <w:sz w:val="28"/>
                <w:szCs w:val="28"/>
              </w:rPr>
              <w:t>7</w:t>
            </w:r>
          </w:p>
        </w:tc>
        <w:tc>
          <w:tcPr>
            <w:tcW w:w="0" w:type="auto"/>
          </w:tcPr>
          <w:p w:rsidR="00892D55" w:rsidRPr="003C7376" w:rsidRDefault="00892D55" w:rsidP="005904C7">
            <w:pPr>
              <w:spacing w:after="0" w:line="240" w:lineRule="auto"/>
              <w:jc w:val="center"/>
              <w:rPr>
                <w:rFonts w:ascii="Times New Roman" w:hAnsi="Times New Roman"/>
                <w:sz w:val="28"/>
                <w:szCs w:val="28"/>
              </w:rPr>
            </w:pPr>
          </w:p>
        </w:tc>
        <w:tc>
          <w:tcPr>
            <w:tcW w:w="0" w:type="auto"/>
          </w:tcPr>
          <w:p w:rsidR="00892D55" w:rsidRPr="003C7376" w:rsidRDefault="00892D55" w:rsidP="005904C7">
            <w:pPr>
              <w:widowControl w:val="0"/>
              <w:suppressAutoHyphens/>
              <w:autoSpaceDE w:val="0"/>
              <w:spacing w:after="0" w:line="240" w:lineRule="auto"/>
              <w:jc w:val="both"/>
              <w:rPr>
                <w:rFonts w:ascii="Times New Roman" w:hAnsi="Times New Roman"/>
                <w:sz w:val="24"/>
                <w:szCs w:val="24"/>
              </w:rPr>
            </w:pPr>
            <w:r w:rsidRPr="003C7376">
              <w:rPr>
                <w:rFonts w:ascii="Times New Roman" w:hAnsi="Times New Roman"/>
                <w:sz w:val="24"/>
                <w:szCs w:val="24"/>
              </w:rPr>
              <w:t>Выполнить отчет по практике</w:t>
            </w:r>
          </w:p>
        </w:tc>
      </w:tr>
      <w:tr w:rsidR="00892D55" w:rsidRPr="003C7376" w:rsidTr="005904C7">
        <w:tc>
          <w:tcPr>
            <w:tcW w:w="0" w:type="auto"/>
          </w:tcPr>
          <w:p w:rsidR="00892D55" w:rsidRPr="003C7376" w:rsidRDefault="00892D55" w:rsidP="005904C7">
            <w:pPr>
              <w:spacing w:after="0" w:line="240" w:lineRule="auto"/>
              <w:jc w:val="center"/>
              <w:rPr>
                <w:rFonts w:ascii="Times New Roman" w:hAnsi="Times New Roman"/>
                <w:sz w:val="28"/>
                <w:szCs w:val="28"/>
              </w:rPr>
            </w:pPr>
            <w:r w:rsidRPr="003C7376">
              <w:rPr>
                <w:rFonts w:ascii="Times New Roman" w:hAnsi="Times New Roman"/>
                <w:sz w:val="28"/>
                <w:szCs w:val="28"/>
              </w:rPr>
              <w:t>8</w:t>
            </w:r>
          </w:p>
        </w:tc>
        <w:tc>
          <w:tcPr>
            <w:tcW w:w="0" w:type="auto"/>
          </w:tcPr>
          <w:p w:rsidR="00892D55" w:rsidRPr="003C7376" w:rsidRDefault="00892D55" w:rsidP="005904C7">
            <w:pPr>
              <w:spacing w:after="0" w:line="240" w:lineRule="auto"/>
              <w:jc w:val="center"/>
              <w:rPr>
                <w:rFonts w:ascii="Times New Roman" w:hAnsi="Times New Roman"/>
                <w:sz w:val="28"/>
                <w:szCs w:val="28"/>
              </w:rPr>
            </w:pPr>
          </w:p>
        </w:tc>
        <w:tc>
          <w:tcPr>
            <w:tcW w:w="0" w:type="auto"/>
          </w:tcPr>
          <w:p w:rsidR="00892D55" w:rsidRPr="003C7376" w:rsidRDefault="00892D55" w:rsidP="005904C7">
            <w:pPr>
              <w:widowControl w:val="0"/>
              <w:suppressAutoHyphens/>
              <w:autoSpaceDE w:val="0"/>
              <w:spacing w:after="0"/>
              <w:rPr>
                <w:rFonts w:ascii="Times New Roman" w:hAnsi="Times New Roman"/>
                <w:color w:val="000000"/>
                <w:spacing w:val="-2"/>
                <w:sz w:val="24"/>
                <w:szCs w:val="24"/>
                <w:lang w:eastAsia="hi-IN" w:bidi="hi-IN"/>
              </w:rPr>
            </w:pPr>
            <w:r w:rsidRPr="003C7376">
              <w:rPr>
                <w:rFonts w:ascii="Times New Roman" w:hAnsi="Times New Roman"/>
                <w:color w:val="000000"/>
                <w:spacing w:val="-2"/>
                <w:sz w:val="24"/>
                <w:szCs w:val="24"/>
              </w:rPr>
              <w:t>Участие в работе секции, выступление с докладом, написание статьи</w:t>
            </w:r>
          </w:p>
        </w:tc>
      </w:tr>
    </w:tbl>
    <w:p w:rsidR="00892D55" w:rsidRPr="003C7376" w:rsidRDefault="00892D55" w:rsidP="003149C3">
      <w:pPr>
        <w:autoSpaceDE w:val="0"/>
        <w:autoSpaceDN w:val="0"/>
        <w:adjustRightInd w:val="0"/>
        <w:spacing w:after="0" w:line="240" w:lineRule="auto"/>
        <w:rPr>
          <w:rFonts w:ascii="Times New Roman" w:hAnsi="Times New Roman"/>
          <w:sz w:val="28"/>
          <w:szCs w:val="28"/>
        </w:rPr>
      </w:pPr>
    </w:p>
    <w:p w:rsidR="00892D55" w:rsidRPr="003C7376" w:rsidRDefault="00892D55" w:rsidP="003149C3">
      <w:pPr>
        <w:autoSpaceDE w:val="0"/>
        <w:autoSpaceDN w:val="0"/>
        <w:adjustRightInd w:val="0"/>
        <w:spacing w:after="0" w:line="240" w:lineRule="auto"/>
        <w:rPr>
          <w:rFonts w:ascii="Times New Roman" w:hAnsi="Times New Roman"/>
          <w:sz w:val="28"/>
          <w:szCs w:val="28"/>
        </w:rPr>
      </w:pPr>
      <w:r w:rsidRPr="003C7376">
        <w:rPr>
          <w:rFonts w:ascii="Times New Roman" w:hAnsi="Times New Roman"/>
          <w:sz w:val="28"/>
          <w:szCs w:val="28"/>
        </w:rPr>
        <w:t>Заведующий кафедрой:</w:t>
      </w:r>
      <w:r w:rsidRPr="003C7376">
        <w:rPr>
          <w:rFonts w:ascii="Times New Roman" w:hAnsi="Times New Roman"/>
          <w:sz w:val="28"/>
          <w:szCs w:val="28"/>
        </w:rPr>
        <w:tab/>
      </w:r>
      <w:r w:rsidRPr="003C7376">
        <w:rPr>
          <w:rFonts w:ascii="Times New Roman" w:hAnsi="Times New Roman"/>
          <w:sz w:val="28"/>
          <w:szCs w:val="28"/>
        </w:rPr>
        <w:tab/>
        <w:t>___________________ / ___________________</w:t>
      </w:r>
    </w:p>
    <w:p w:rsidR="00892D55" w:rsidRPr="003C7376" w:rsidRDefault="00892D55" w:rsidP="003149C3">
      <w:pPr>
        <w:autoSpaceDE w:val="0"/>
        <w:autoSpaceDN w:val="0"/>
        <w:adjustRightInd w:val="0"/>
        <w:spacing w:after="0" w:line="240" w:lineRule="auto"/>
        <w:rPr>
          <w:rFonts w:ascii="Times New Roman" w:hAnsi="Times New Roman"/>
          <w:sz w:val="28"/>
          <w:szCs w:val="28"/>
        </w:rPr>
      </w:pPr>
      <w:r w:rsidRPr="003C7376">
        <w:rPr>
          <w:rFonts w:ascii="Times New Roman" w:hAnsi="Times New Roman"/>
          <w:sz w:val="28"/>
          <w:szCs w:val="28"/>
        </w:rPr>
        <w:t xml:space="preserve">Руководитель практики от </w:t>
      </w:r>
    </w:p>
    <w:p w:rsidR="00892D55" w:rsidRPr="003C7376" w:rsidRDefault="00892D55" w:rsidP="003149C3">
      <w:pPr>
        <w:autoSpaceDE w:val="0"/>
        <w:autoSpaceDN w:val="0"/>
        <w:adjustRightInd w:val="0"/>
        <w:spacing w:after="0" w:line="240" w:lineRule="auto"/>
        <w:rPr>
          <w:rFonts w:ascii="Times New Roman" w:hAnsi="Times New Roman"/>
          <w:sz w:val="28"/>
          <w:szCs w:val="28"/>
        </w:rPr>
      </w:pPr>
      <w:r w:rsidRPr="003C7376">
        <w:rPr>
          <w:rFonts w:ascii="Times New Roman" w:hAnsi="Times New Roman"/>
          <w:sz w:val="28"/>
          <w:szCs w:val="28"/>
        </w:rPr>
        <w:t>ЧУОО ВО «ОмГА»</w:t>
      </w:r>
      <w:r w:rsidRPr="003C7376">
        <w:rPr>
          <w:rFonts w:ascii="Times New Roman" w:hAnsi="Times New Roman"/>
          <w:sz w:val="28"/>
          <w:szCs w:val="28"/>
        </w:rPr>
        <w:tab/>
      </w:r>
      <w:r w:rsidRPr="003C7376">
        <w:rPr>
          <w:rFonts w:ascii="Times New Roman" w:hAnsi="Times New Roman"/>
          <w:sz w:val="28"/>
          <w:szCs w:val="28"/>
        </w:rPr>
        <w:tab/>
        <w:t>___________________ / ____________________</w:t>
      </w:r>
    </w:p>
    <w:p w:rsidR="00892D55" w:rsidRPr="003C7376" w:rsidRDefault="00892D55" w:rsidP="003149C3">
      <w:pPr>
        <w:autoSpaceDE w:val="0"/>
        <w:autoSpaceDN w:val="0"/>
        <w:adjustRightInd w:val="0"/>
        <w:spacing w:after="0" w:line="240" w:lineRule="auto"/>
        <w:rPr>
          <w:rFonts w:ascii="Times New Roman" w:hAnsi="Times New Roman"/>
          <w:sz w:val="28"/>
          <w:szCs w:val="28"/>
        </w:rPr>
      </w:pPr>
    </w:p>
    <w:p w:rsidR="00892D55" w:rsidRPr="003C7376" w:rsidRDefault="00892D55" w:rsidP="003149C3">
      <w:pPr>
        <w:autoSpaceDE w:val="0"/>
        <w:autoSpaceDN w:val="0"/>
        <w:adjustRightInd w:val="0"/>
        <w:spacing w:after="0" w:line="240" w:lineRule="auto"/>
        <w:rPr>
          <w:rFonts w:ascii="Times New Roman" w:hAnsi="Times New Roman"/>
          <w:sz w:val="28"/>
          <w:szCs w:val="28"/>
        </w:rPr>
      </w:pPr>
      <w:r w:rsidRPr="003C7376">
        <w:rPr>
          <w:rFonts w:ascii="Times New Roman" w:hAnsi="Times New Roman"/>
          <w:sz w:val="28"/>
          <w:szCs w:val="28"/>
        </w:rPr>
        <w:t>Руководитель практики профильной организации___________________ / ____________________</w:t>
      </w:r>
    </w:p>
    <w:p w:rsidR="00DC4587" w:rsidRPr="00DC4587" w:rsidRDefault="00DC4587" w:rsidP="00DC4587">
      <w:pPr>
        <w:spacing w:after="0" w:line="240" w:lineRule="auto"/>
        <w:jc w:val="both"/>
        <w:rPr>
          <w:rFonts w:ascii="Times New Roman" w:hAnsi="Times New Roman"/>
        </w:rPr>
      </w:pPr>
      <w:r w:rsidRPr="00DC4587">
        <w:rPr>
          <w:rFonts w:ascii="Times New Roman" w:hAnsi="Times New Roman"/>
        </w:rPr>
        <w:t>удостоверяю __________________   __________________________________________________</w:t>
      </w:r>
    </w:p>
    <w:p w:rsidR="00DC4587" w:rsidRPr="00DC4587" w:rsidRDefault="00DC4587" w:rsidP="00DC4587">
      <w:pPr>
        <w:spacing w:after="0" w:line="240" w:lineRule="auto"/>
        <w:jc w:val="both"/>
        <w:rPr>
          <w:rFonts w:ascii="Times New Roman" w:hAnsi="Times New Roman"/>
        </w:rPr>
      </w:pPr>
      <w:r w:rsidRPr="00DC4587">
        <w:rPr>
          <w:rFonts w:ascii="Times New Roman" w:hAnsi="Times New Roman"/>
        </w:rPr>
        <w:t xml:space="preserve">           Подпись</w:t>
      </w:r>
      <w:r w:rsidRPr="00DC4587">
        <w:rPr>
          <w:rFonts w:ascii="Times New Roman" w:hAnsi="Times New Roman"/>
        </w:rPr>
        <w:tab/>
        <w:t xml:space="preserve">                 Должность, ФИО должностного лица, удостоверившего подпись </w:t>
      </w:r>
    </w:p>
    <w:p w:rsidR="00892D55" w:rsidRPr="003C7376" w:rsidRDefault="00892D55" w:rsidP="003149C3">
      <w:pPr>
        <w:spacing w:after="0" w:line="240" w:lineRule="auto"/>
        <w:rPr>
          <w:rFonts w:ascii="Times New Roman" w:hAnsi="Times New Roman"/>
          <w:sz w:val="28"/>
          <w:szCs w:val="28"/>
        </w:rPr>
      </w:pPr>
    </w:p>
    <w:p w:rsidR="00892D55" w:rsidRPr="003C7376" w:rsidRDefault="00892D55" w:rsidP="003149C3">
      <w:pPr>
        <w:shd w:val="clear" w:color="auto" w:fill="FFFFFF"/>
        <w:spacing w:after="0" w:line="240" w:lineRule="auto"/>
        <w:rPr>
          <w:rFonts w:ascii="Times New Roman" w:hAnsi="Times New Roman"/>
          <w:sz w:val="28"/>
          <w:szCs w:val="28"/>
        </w:rPr>
      </w:pPr>
      <w:r w:rsidRPr="003C7376">
        <w:rPr>
          <w:rFonts w:ascii="Times New Roman" w:hAnsi="Times New Roman"/>
          <w:sz w:val="28"/>
          <w:szCs w:val="28"/>
        </w:rPr>
        <w:t xml:space="preserve">                                                                                           м.п.</w:t>
      </w:r>
    </w:p>
    <w:p w:rsidR="00892D55" w:rsidRPr="003C7376" w:rsidRDefault="00892D55" w:rsidP="00DC4587">
      <w:pPr>
        <w:spacing w:after="0" w:line="360" w:lineRule="auto"/>
        <w:rPr>
          <w:rFonts w:ascii="Times New Roman" w:hAnsi="Times New Roman"/>
          <w:bCs/>
          <w:sz w:val="28"/>
          <w:szCs w:val="28"/>
        </w:rPr>
      </w:pPr>
    </w:p>
    <w:p w:rsidR="00892D55" w:rsidRDefault="00892D55" w:rsidP="00DC4587">
      <w:pPr>
        <w:spacing w:after="0" w:line="360" w:lineRule="auto"/>
        <w:rPr>
          <w:rFonts w:ascii="Times New Roman" w:hAnsi="Times New Roman"/>
          <w:bCs/>
          <w:sz w:val="28"/>
          <w:szCs w:val="28"/>
        </w:rPr>
      </w:pPr>
    </w:p>
    <w:p w:rsidR="00DC4587" w:rsidRPr="003C7376" w:rsidRDefault="00DC4587" w:rsidP="00DC4587">
      <w:pPr>
        <w:spacing w:after="0" w:line="360" w:lineRule="auto"/>
        <w:rPr>
          <w:rFonts w:ascii="Times New Roman" w:hAnsi="Times New Roman"/>
          <w:bCs/>
          <w:sz w:val="28"/>
          <w:szCs w:val="28"/>
        </w:rPr>
      </w:pPr>
    </w:p>
    <w:p w:rsidR="00892D55" w:rsidRPr="003C7376" w:rsidRDefault="00892D55" w:rsidP="003149C3">
      <w:pPr>
        <w:spacing w:after="0" w:line="360" w:lineRule="auto"/>
        <w:ind w:left="4100" w:firstLine="720"/>
        <w:jc w:val="right"/>
        <w:rPr>
          <w:rFonts w:ascii="Times New Roman" w:hAnsi="Times New Roman"/>
          <w:bCs/>
          <w:sz w:val="28"/>
          <w:szCs w:val="28"/>
        </w:rPr>
      </w:pPr>
      <w:r w:rsidRPr="003C7376">
        <w:rPr>
          <w:rFonts w:ascii="Times New Roman" w:hAnsi="Times New Roman"/>
          <w:bCs/>
          <w:sz w:val="28"/>
          <w:szCs w:val="28"/>
        </w:rPr>
        <w:t>Приложение 7</w:t>
      </w:r>
    </w:p>
    <w:p w:rsidR="00892D55" w:rsidRPr="003C7376" w:rsidRDefault="00892D55" w:rsidP="003149C3">
      <w:pPr>
        <w:spacing w:after="0" w:line="240" w:lineRule="auto"/>
        <w:jc w:val="center"/>
        <w:rPr>
          <w:rFonts w:ascii="Times New Roman" w:hAnsi="Times New Roman"/>
          <w:i/>
          <w:sz w:val="28"/>
          <w:szCs w:val="28"/>
        </w:rPr>
      </w:pPr>
      <w:r w:rsidRPr="003C7376">
        <w:rPr>
          <w:rFonts w:ascii="Times New Roman" w:hAnsi="Times New Roman"/>
          <w:i/>
          <w:sz w:val="28"/>
          <w:szCs w:val="28"/>
        </w:rPr>
        <w:t xml:space="preserve">Образец заявления для прохождения производственной практики  </w:t>
      </w:r>
    </w:p>
    <w:p w:rsidR="00892D55" w:rsidRPr="003C7376" w:rsidRDefault="00892D55" w:rsidP="003149C3">
      <w:pPr>
        <w:spacing w:after="0" w:line="240" w:lineRule="auto"/>
        <w:ind w:left="4100" w:firstLine="720"/>
        <w:jc w:val="right"/>
        <w:rPr>
          <w:rFonts w:ascii="Times New Roman" w:hAnsi="Times New Roman"/>
          <w:b/>
          <w:bCs/>
          <w:sz w:val="24"/>
          <w:szCs w:val="24"/>
        </w:rPr>
      </w:pPr>
    </w:p>
    <w:p w:rsidR="00892D55" w:rsidRPr="003C7376" w:rsidRDefault="00892D55" w:rsidP="003149C3">
      <w:pPr>
        <w:spacing w:after="0" w:line="240" w:lineRule="auto"/>
        <w:jc w:val="both"/>
        <w:rPr>
          <w:rFonts w:ascii="Times New Roman" w:hAnsi="Times New Roman"/>
          <w:sz w:val="28"/>
          <w:szCs w:val="28"/>
        </w:rPr>
      </w:pPr>
      <w:r w:rsidRPr="003C7376">
        <w:rPr>
          <w:rFonts w:ascii="Times New Roman" w:hAnsi="Times New Roman"/>
          <w:sz w:val="28"/>
          <w:szCs w:val="28"/>
        </w:rPr>
        <w:t xml:space="preserve"> </w:t>
      </w:r>
    </w:p>
    <w:p w:rsidR="00E2479D" w:rsidRPr="00E2479D" w:rsidRDefault="00E2479D" w:rsidP="00E2479D">
      <w:pPr>
        <w:widowControl w:val="0"/>
        <w:tabs>
          <w:tab w:val="left" w:pos="4680"/>
          <w:tab w:val="left" w:pos="5040"/>
        </w:tabs>
        <w:autoSpaceDE w:val="0"/>
        <w:autoSpaceDN w:val="0"/>
        <w:adjustRightInd w:val="0"/>
        <w:spacing w:after="0" w:line="240" w:lineRule="auto"/>
        <w:jc w:val="center"/>
        <w:rPr>
          <w:rFonts w:ascii="Times New Roman" w:hAnsi="Times New Roman"/>
          <w:sz w:val="28"/>
          <w:szCs w:val="28"/>
        </w:rPr>
      </w:pPr>
      <w:r w:rsidRPr="00E2479D">
        <w:rPr>
          <w:rFonts w:ascii="Times New Roman" w:hAnsi="Times New Roman"/>
          <w:sz w:val="28"/>
          <w:szCs w:val="28"/>
        </w:rPr>
        <w:t>ЗАЯВЛЕНИЕ</w:t>
      </w:r>
    </w:p>
    <w:p w:rsidR="00E2479D" w:rsidRPr="00E2479D" w:rsidRDefault="00E2479D" w:rsidP="00E2479D">
      <w:pPr>
        <w:widowControl w:val="0"/>
        <w:tabs>
          <w:tab w:val="left" w:pos="4680"/>
          <w:tab w:val="left" w:pos="5040"/>
        </w:tabs>
        <w:autoSpaceDE w:val="0"/>
        <w:autoSpaceDN w:val="0"/>
        <w:adjustRightInd w:val="0"/>
        <w:spacing w:after="0" w:line="240" w:lineRule="auto"/>
        <w:jc w:val="center"/>
        <w:rPr>
          <w:rFonts w:ascii="Times New Roman" w:hAnsi="Times New Roman"/>
          <w:sz w:val="28"/>
          <w:szCs w:val="28"/>
        </w:rPr>
      </w:pPr>
      <w:r w:rsidRPr="00E2479D">
        <w:rPr>
          <w:rFonts w:ascii="Times New Roman" w:hAnsi="Times New Roman"/>
          <w:color w:val="000000"/>
          <w:sz w:val="24"/>
          <w:szCs w:val="24"/>
        </w:rPr>
        <w:t xml:space="preserve"> о прохождении практики</w:t>
      </w:r>
    </w:p>
    <w:p w:rsidR="00E2479D" w:rsidRPr="00E2479D" w:rsidRDefault="00E2479D" w:rsidP="00E2479D">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sidRPr="00E2479D">
        <w:rPr>
          <w:rFonts w:ascii="Times New Roman" w:hAnsi="Times New Roman"/>
          <w:sz w:val="28"/>
          <w:szCs w:val="28"/>
        </w:rPr>
        <w:t>Прошу направить для прохождения производственной практики (практики по получению профессиональных умений и опыта профессиональной деятельности) в ___________________________________________________________________________________________________________________________________</w:t>
      </w:r>
    </w:p>
    <w:p w:rsidR="00E2479D" w:rsidRPr="00E2479D" w:rsidRDefault="00E2479D" w:rsidP="00E2479D">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p>
    <w:p w:rsidR="00E2479D" w:rsidRPr="00E2479D" w:rsidRDefault="00E2479D" w:rsidP="00E2479D">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sidRPr="00E2479D">
        <w:rPr>
          <w:rFonts w:ascii="Times New Roman" w:hAnsi="Times New Roman"/>
          <w:sz w:val="28"/>
          <w:szCs w:val="28"/>
        </w:rPr>
        <w:t xml:space="preserve">Даю свое согласие на прохождение практики </w:t>
      </w:r>
      <w:r w:rsidRPr="00E2479D">
        <w:rPr>
          <w:rFonts w:ascii="Times New Roman" w:hAnsi="Times New Roman"/>
          <w:color w:val="000000"/>
          <w:sz w:val="28"/>
          <w:szCs w:val="28"/>
        </w:rPr>
        <w:t>вне места жительства (места пребывания в период освоения образовательной программы)</w:t>
      </w:r>
    </w:p>
    <w:p w:rsidR="00E2479D" w:rsidRPr="00E2479D" w:rsidRDefault="00E2479D" w:rsidP="00E2479D">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0"/>
          <w:szCs w:val="20"/>
        </w:rPr>
      </w:pPr>
      <w:r w:rsidRPr="00E2479D">
        <w:rPr>
          <w:rFonts w:ascii="Times New Roman" w:hAnsi="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E2479D" w:rsidRPr="00E2479D" w:rsidRDefault="00E2479D" w:rsidP="00E2479D">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0"/>
          <w:szCs w:val="20"/>
        </w:rPr>
      </w:pPr>
    </w:p>
    <w:p w:rsidR="00E2479D" w:rsidRPr="00E2479D" w:rsidRDefault="00E2479D" w:rsidP="00E2479D">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8"/>
          <w:szCs w:val="28"/>
        </w:rPr>
      </w:pPr>
      <w:r w:rsidRPr="00E2479D">
        <w:rPr>
          <w:rFonts w:ascii="Times New Roman" w:hAnsi="Times New Roman"/>
          <w:color w:val="FF0000"/>
          <w:sz w:val="20"/>
          <w:szCs w:val="20"/>
        </w:rPr>
        <w:t>Для обучающихся, проходящих практику в г. Омск, согласие не требуется .</w:t>
      </w:r>
    </w:p>
    <w:p w:rsidR="00E2479D" w:rsidRPr="00E2479D" w:rsidRDefault="00E2479D" w:rsidP="00E2479D">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p>
    <w:p w:rsidR="00E2479D" w:rsidRPr="00E2479D" w:rsidRDefault="00E2479D" w:rsidP="00E2479D">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sidRPr="00E2479D">
        <w:rPr>
          <w:rFonts w:ascii="Times New Roman" w:hAnsi="Times New Roman"/>
          <w:sz w:val="28"/>
          <w:szCs w:val="28"/>
        </w:rPr>
        <w:t>Контактная информация:_______ _____________________________________</w:t>
      </w:r>
    </w:p>
    <w:p w:rsidR="00E2479D" w:rsidRPr="00E2479D" w:rsidRDefault="00E2479D" w:rsidP="00E2479D">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p>
    <w:p w:rsidR="00E2479D" w:rsidRPr="00E2479D" w:rsidRDefault="00E2479D" w:rsidP="00E2479D">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sidRPr="00E2479D">
        <w:rPr>
          <w:rFonts w:ascii="Times New Roman" w:hAnsi="Times New Roman"/>
          <w:sz w:val="28"/>
          <w:szCs w:val="28"/>
        </w:rPr>
        <w:t>и назначить руководителем практики от ОмГА:</w:t>
      </w:r>
    </w:p>
    <w:p w:rsidR="00E2479D" w:rsidRPr="00E2479D" w:rsidRDefault="00E2479D" w:rsidP="00E2479D">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sidRPr="00E2479D">
        <w:rPr>
          <w:rFonts w:ascii="Times New Roman" w:hAnsi="Times New Roman"/>
          <w:sz w:val="28"/>
          <w:szCs w:val="28"/>
        </w:rPr>
        <w:t>__________________________________________________________________</w:t>
      </w:r>
    </w:p>
    <w:p w:rsidR="00E2479D" w:rsidRPr="00E2479D" w:rsidRDefault="00E2479D" w:rsidP="00E2479D">
      <w:pPr>
        <w:widowControl w:val="0"/>
        <w:autoSpaceDE w:val="0"/>
        <w:autoSpaceDN w:val="0"/>
        <w:adjustRightInd w:val="0"/>
        <w:spacing w:after="0" w:line="240" w:lineRule="auto"/>
        <w:rPr>
          <w:rFonts w:ascii="Times New Roman" w:hAnsi="Times New Roman"/>
          <w:sz w:val="28"/>
          <w:szCs w:val="28"/>
        </w:rPr>
      </w:pPr>
      <w:r w:rsidRPr="00E2479D">
        <w:rPr>
          <w:rFonts w:ascii="Times New Roman" w:hAnsi="Times New Roman"/>
          <w:sz w:val="16"/>
          <w:szCs w:val="16"/>
        </w:rPr>
        <w:t xml:space="preserve">(Ф.И.О., </w:t>
      </w:r>
      <w:r w:rsidRPr="00E2479D">
        <w:rPr>
          <w:rFonts w:ascii="Times New Roman" w:hAnsi="Times New Roman"/>
          <w:b/>
          <w:sz w:val="16"/>
          <w:szCs w:val="16"/>
        </w:rPr>
        <w:t>должность преподавателя</w:t>
      </w:r>
      <w:r w:rsidRPr="00E2479D">
        <w:rPr>
          <w:rFonts w:ascii="Times New Roman" w:hAnsi="Times New Roman"/>
          <w:sz w:val="16"/>
          <w:szCs w:val="16"/>
        </w:rPr>
        <w:t>)</w:t>
      </w:r>
    </w:p>
    <w:p w:rsidR="00E2479D" w:rsidRPr="00E2479D" w:rsidRDefault="00E2479D" w:rsidP="00E2479D">
      <w:pPr>
        <w:widowControl w:val="0"/>
        <w:autoSpaceDE w:val="0"/>
        <w:autoSpaceDN w:val="0"/>
        <w:adjustRightInd w:val="0"/>
        <w:spacing w:after="0" w:line="240" w:lineRule="auto"/>
        <w:rPr>
          <w:rFonts w:ascii="Times New Roman" w:hAnsi="Times New Roman"/>
          <w:sz w:val="28"/>
          <w:szCs w:val="28"/>
        </w:rPr>
      </w:pPr>
    </w:p>
    <w:p w:rsidR="00E2479D" w:rsidRPr="00E2479D" w:rsidRDefault="00E2479D" w:rsidP="00E2479D">
      <w:pPr>
        <w:widowControl w:val="0"/>
        <w:autoSpaceDE w:val="0"/>
        <w:autoSpaceDN w:val="0"/>
        <w:adjustRightInd w:val="0"/>
        <w:spacing w:after="0" w:line="240" w:lineRule="auto"/>
        <w:rPr>
          <w:rFonts w:ascii="Times New Roman" w:hAnsi="Times New Roman"/>
          <w:sz w:val="28"/>
          <w:szCs w:val="28"/>
        </w:rPr>
      </w:pPr>
      <w:r w:rsidRPr="00E2479D">
        <w:rPr>
          <w:rFonts w:ascii="Times New Roman" w:hAnsi="Times New Roman"/>
          <w:sz w:val="28"/>
          <w:szCs w:val="28"/>
        </w:rPr>
        <w:t>Руководителем практики от профильной организации:</w:t>
      </w:r>
    </w:p>
    <w:p w:rsidR="00E2479D" w:rsidRPr="00E2479D" w:rsidRDefault="00E2479D" w:rsidP="00E2479D">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sidRPr="00E2479D">
        <w:rPr>
          <w:rFonts w:ascii="Times New Roman" w:hAnsi="Times New Roman"/>
          <w:sz w:val="28"/>
          <w:szCs w:val="28"/>
        </w:rPr>
        <w:t>__________________________________________________________________</w:t>
      </w:r>
    </w:p>
    <w:p w:rsidR="00E2479D" w:rsidRPr="00E2479D" w:rsidRDefault="00E2479D" w:rsidP="00E2479D">
      <w:pPr>
        <w:widowControl w:val="0"/>
        <w:autoSpaceDE w:val="0"/>
        <w:autoSpaceDN w:val="0"/>
        <w:adjustRightInd w:val="0"/>
        <w:spacing w:after="0" w:line="240" w:lineRule="auto"/>
        <w:rPr>
          <w:rFonts w:ascii="Times New Roman" w:hAnsi="Times New Roman"/>
          <w:sz w:val="28"/>
          <w:szCs w:val="28"/>
        </w:rPr>
      </w:pPr>
      <w:r w:rsidRPr="00E2479D">
        <w:rPr>
          <w:rFonts w:ascii="Times New Roman" w:hAnsi="Times New Roman"/>
          <w:sz w:val="16"/>
          <w:szCs w:val="16"/>
        </w:rPr>
        <w:t xml:space="preserve">(Ф.И.О., </w:t>
      </w:r>
      <w:r w:rsidRPr="00E2479D">
        <w:rPr>
          <w:rFonts w:ascii="Times New Roman" w:hAnsi="Times New Roman"/>
          <w:b/>
          <w:sz w:val="16"/>
          <w:szCs w:val="16"/>
        </w:rPr>
        <w:t>должность руководителя практики</w:t>
      </w:r>
      <w:r w:rsidRPr="00E2479D">
        <w:rPr>
          <w:rFonts w:ascii="Times New Roman" w:hAnsi="Times New Roman"/>
          <w:sz w:val="16"/>
          <w:szCs w:val="16"/>
        </w:rPr>
        <w:t>)</w:t>
      </w:r>
    </w:p>
    <w:p w:rsidR="00E2479D" w:rsidRPr="00E2479D" w:rsidRDefault="00E2479D" w:rsidP="00E2479D">
      <w:pPr>
        <w:widowControl w:val="0"/>
        <w:autoSpaceDE w:val="0"/>
        <w:autoSpaceDN w:val="0"/>
        <w:adjustRightInd w:val="0"/>
        <w:spacing w:after="0" w:line="240" w:lineRule="auto"/>
        <w:rPr>
          <w:rFonts w:ascii="Times New Roman" w:hAnsi="Times New Roman"/>
          <w:sz w:val="28"/>
          <w:szCs w:val="28"/>
        </w:rPr>
      </w:pPr>
    </w:p>
    <w:p w:rsidR="00E2479D" w:rsidRPr="00E2479D" w:rsidRDefault="00E2479D" w:rsidP="00E2479D">
      <w:pPr>
        <w:widowControl w:val="0"/>
        <w:autoSpaceDE w:val="0"/>
        <w:autoSpaceDN w:val="0"/>
        <w:adjustRightInd w:val="0"/>
        <w:spacing w:after="0" w:line="240" w:lineRule="auto"/>
        <w:rPr>
          <w:rFonts w:ascii="Times New Roman" w:hAnsi="Times New Roman"/>
          <w:sz w:val="28"/>
          <w:szCs w:val="28"/>
        </w:rPr>
      </w:pPr>
    </w:p>
    <w:p w:rsidR="00E2479D" w:rsidRPr="00E2479D" w:rsidRDefault="00E2479D" w:rsidP="00E2479D">
      <w:pPr>
        <w:widowControl w:val="0"/>
        <w:autoSpaceDE w:val="0"/>
        <w:autoSpaceDN w:val="0"/>
        <w:adjustRightInd w:val="0"/>
        <w:spacing w:after="0" w:line="240" w:lineRule="auto"/>
        <w:rPr>
          <w:rFonts w:ascii="Times New Roman" w:hAnsi="Times New Roman"/>
          <w:sz w:val="28"/>
          <w:szCs w:val="28"/>
        </w:rPr>
      </w:pPr>
    </w:p>
    <w:p w:rsidR="00E2479D" w:rsidRPr="00E2479D" w:rsidRDefault="00E2479D" w:rsidP="00E2479D">
      <w:pPr>
        <w:widowControl w:val="0"/>
        <w:autoSpaceDE w:val="0"/>
        <w:autoSpaceDN w:val="0"/>
        <w:adjustRightInd w:val="0"/>
        <w:spacing w:after="0" w:line="240" w:lineRule="auto"/>
        <w:rPr>
          <w:rFonts w:ascii="Times New Roman" w:hAnsi="Times New Roman"/>
          <w:sz w:val="28"/>
          <w:szCs w:val="28"/>
        </w:rPr>
      </w:pPr>
      <w:r w:rsidRPr="00E2479D">
        <w:rPr>
          <w:rFonts w:ascii="Times New Roman" w:hAnsi="Times New Roman"/>
          <w:sz w:val="28"/>
          <w:szCs w:val="28"/>
        </w:rPr>
        <w:t>Обучающийся _______</w:t>
      </w:r>
    </w:p>
    <w:p w:rsidR="00E2479D" w:rsidRPr="00E2479D" w:rsidRDefault="00E2479D" w:rsidP="00E2479D">
      <w:pPr>
        <w:widowControl w:val="0"/>
        <w:autoSpaceDE w:val="0"/>
        <w:autoSpaceDN w:val="0"/>
        <w:adjustRightInd w:val="0"/>
        <w:spacing w:after="0" w:line="240" w:lineRule="auto"/>
        <w:rPr>
          <w:rFonts w:ascii="Times New Roman" w:hAnsi="Times New Roman"/>
          <w:sz w:val="28"/>
          <w:szCs w:val="28"/>
        </w:rPr>
      </w:pPr>
      <w:r w:rsidRPr="00E2479D">
        <w:rPr>
          <w:rFonts w:ascii="Times New Roman" w:hAnsi="Times New Roman"/>
          <w:sz w:val="28"/>
          <w:szCs w:val="28"/>
        </w:rPr>
        <w:t>_____________________</w:t>
      </w:r>
      <w:r w:rsidRPr="00E2479D">
        <w:rPr>
          <w:rFonts w:ascii="Times New Roman" w:hAnsi="Times New Roman"/>
          <w:sz w:val="28"/>
          <w:szCs w:val="28"/>
        </w:rPr>
        <w:tab/>
      </w:r>
      <w:r w:rsidRPr="00E2479D">
        <w:rPr>
          <w:rFonts w:ascii="Times New Roman" w:hAnsi="Times New Roman"/>
          <w:sz w:val="28"/>
          <w:szCs w:val="28"/>
        </w:rPr>
        <w:tab/>
      </w:r>
      <w:r w:rsidRPr="00E2479D">
        <w:rPr>
          <w:rFonts w:ascii="Times New Roman" w:hAnsi="Times New Roman"/>
          <w:sz w:val="28"/>
          <w:szCs w:val="28"/>
        </w:rPr>
        <w:tab/>
      </w:r>
      <w:r w:rsidRPr="00E2479D">
        <w:rPr>
          <w:rFonts w:ascii="Times New Roman" w:hAnsi="Times New Roman"/>
          <w:sz w:val="28"/>
          <w:szCs w:val="28"/>
        </w:rPr>
        <w:tab/>
        <w:t xml:space="preserve">                         ___________</w:t>
      </w:r>
    </w:p>
    <w:p w:rsidR="00E2479D" w:rsidRPr="00E2479D" w:rsidRDefault="00E2479D" w:rsidP="00E2479D">
      <w:pPr>
        <w:widowControl w:val="0"/>
        <w:autoSpaceDE w:val="0"/>
        <w:autoSpaceDN w:val="0"/>
        <w:adjustRightInd w:val="0"/>
        <w:spacing w:after="0" w:line="240" w:lineRule="auto"/>
        <w:rPr>
          <w:rFonts w:ascii="Times New Roman" w:hAnsi="Times New Roman"/>
          <w:sz w:val="16"/>
          <w:szCs w:val="16"/>
        </w:rPr>
      </w:pPr>
      <w:r w:rsidRPr="00E2479D">
        <w:rPr>
          <w:rFonts w:ascii="Times New Roman" w:hAnsi="Times New Roman"/>
          <w:sz w:val="16"/>
          <w:szCs w:val="16"/>
        </w:rPr>
        <w:t xml:space="preserve">Ф.И.О. (полностью) </w:t>
      </w:r>
      <w:r w:rsidRPr="00E2479D">
        <w:rPr>
          <w:rFonts w:ascii="Times New Roman" w:hAnsi="Times New Roman"/>
          <w:sz w:val="16"/>
          <w:szCs w:val="16"/>
        </w:rPr>
        <w:tab/>
      </w:r>
      <w:r w:rsidRPr="00E2479D">
        <w:rPr>
          <w:rFonts w:ascii="Times New Roman" w:hAnsi="Times New Roman"/>
          <w:sz w:val="16"/>
          <w:szCs w:val="16"/>
        </w:rPr>
        <w:tab/>
      </w:r>
      <w:r w:rsidRPr="00E2479D">
        <w:rPr>
          <w:rFonts w:ascii="Times New Roman" w:hAnsi="Times New Roman"/>
          <w:sz w:val="16"/>
          <w:szCs w:val="16"/>
        </w:rPr>
        <w:tab/>
      </w:r>
      <w:r w:rsidRPr="00E2479D">
        <w:rPr>
          <w:rFonts w:ascii="Times New Roman" w:hAnsi="Times New Roman"/>
          <w:sz w:val="16"/>
          <w:szCs w:val="16"/>
        </w:rPr>
        <w:tab/>
      </w:r>
      <w:r w:rsidRPr="00E2479D">
        <w:rPr>
          <w:rFonts w:ascii="Times New Roman" w:hAnsi="Times New Roman"/>
          <w:sz w:val="16"/>
          <w:szCs w:val="16"/>
        </w:rPr>
        <w:tab/>
      </w:r>
      <w:r w:rsidRPr="00E2479D">
        <w:rPr>
          <w:rFonts w:ascii="Times New Roman" w:hAnsi="Times New Roman"/>
          <w:sz w:val="16"/>
          <w:szCs w:val="16"/>
        </w:rPr>
        <w:tab/>
      </w:r>
      <w:r w:rsidRPr="00E2479D">
        <w:rPr>
          <w:rFonts w:ascii="Times New Roman" w:hAnsi="Times New Roman"/>
          <w:sz w:val="16"/>
          <w:szCs w:val="16"/>
        </w:rPr>
        <w:tab/>
      </w:r>
      <w:r w:rsidRPr="00E2479D">
        <w:rPr>
          <w:rFonts w:ascii="Times New Roman" w:hAnsi="Times New Roman"/>
          <w:sz w:val="16"/>
          <w:szCs w:val="16"/>
        </w:rPr>
        <w:tab/>
      </w:r>
      <w:r w:rsidRPr="00E2479D">
        <w:rPr>
          <w:rFonts w:ascii="Times New Roman" w:hAnsi="Times New Roman"/>
          <w:sz w:val="16"/>
          <w:szCs w:val="16"/>
        </w:rPr>
        <w:tab/>
        <w:t xml:space="preserve">               (подпись)</w:t>
      </w:r>
    </w:p>
    <w:p w:rsidR="00E2479D" w:rsidRPr="00E2479D" w:rsidRDefault="00E2479D" w:rsidP="00E2479D">
      <w:pPr>
        <w:widowControl w:val="0"/>
        <w:autoSpaceDE w:val="0"/>
        <w:autoSpaceDN w:val="0"/>
        <w:adjustRightInd w:val="0"/>
        <w:spacing w:after="0" w:line="240" w:lineRule="auto"/>
        <w:rPr>
          <w:rFonts w:ascii="Times New Roman" w:hAnsi="Times New Roman"/>
          <w:sz w:val="24"/>
          <w:szCs w:val="24"/>
        </w:rPr>
      </w:pPr>
    </w:p>
    <w:p w:rsidR="00E2479D" w:rsidRPr="00E2479D" w:rsidRDefault="00E2479D" w:rsidP="00E2479D">
      <w:pPr>
        <w:widowControl w:val="0"/>
        <w:autoSpaceDE w:val="0"/>
        <w:autoSpaceDN w:val="0"/>
        <w:adjustRightInd w:val="0"/>
        <w:spacing w:after="0" w:line="240" w:lineRule="auto"/>
        <w:rPr>
          <w:rFonts w:ascii="Times New Roman" w:hAnsi="Times New Roman"/>
          <w:sz w:val="28"/>
          <w:szCs w:val="28"/>
        </w:rPr>
      </w:pPr>
      <w:r w:rsidRPr="00E2479D">
        <w:rPr>
          <w:rFonts w:ascii="Times New Roman" w:hAnsi="Times New Roman"/>
          <w:sz w:val="24"/>
          <w:szCs w:val="24"/>
        </w:rPr>
        <w:t>Руководитель практики</w:t>
      </w:r>
      <w:r w:rsidRPr="00E2479D">
        <w:rPr>
          <w:rFonts w:ascii="Times New Roman" w:hAnsi="Times New Roman"/>
          <w:sz w:val="24"/>
          <w:szCs w:val="24"/>
        </w:rPr>
        <w:tab/>
      </w:r>
      <w:r w:rsidRPr="00E2479D">
        <w:rPr>
          <w:rFonts w:ascii="Times New Roman" w:hAnsi="Times New Roman"/>
          <w:sz w:val="24"/>
          <w:szCs w:val="24"/>
        </w:rPr>
        <w:tab/>
      </w:r>
      <w:r w:rsidRPr="00E2479D">
        <w:rPr>
          <w:rFonts w:ascii="Times New Roman" w:hAnsi="Times New Roman"/>
          <w:sz w:val="24"/>
          <w:szCs w:val="24"/>
        </w:rPr>
        <w:tab/>
      </w:r>
      <w:r w:rsidRPr="00E2479D">
        <w:rPr>
          <w:rFonts w:ascii="Times New Roman" w:hAnsi="Times New Roman"/>
          <w:sz w:val="24"/>
          <w:szCs w:val="24"/>
        </w:rPr>
        <w:tab/>
      </w:r>
    </w:p>
    <w:p w:rsidR="00E2479D" w:rsidRPr="00E2479D" w:rsidRDefault="00E2479D" w:rsidP="00E2479D">
      <w:pPr>
        <w:widowControl w:val="0"/>
        <w:autoSpaceDE w:val="0"/>
        <w:autoSpaceDN w:val="0"/>
        <w:adjustRightInd w:val="0"/>
        <w:spacing w:after="0" w:line="240" w:lineRule="auto"/>
        <w:rPr>
          <w:rFonts w:ascii="Times New Roman" w:hAnsi="Times New Roman"/>
          <w:sz w:val="28"/>
          <w:szCs w:val="28"/>
        </w:rPr>
      </w:pPr>
      <w:r w:rsidRPr="00E2479D">
        <w:rPr>
          <w:rFonts w:ascii="Times New Roman" w:hAnsi="Times New Roman"/>
          <w:sz w:val="24"/>
          <w:szCs w:val="24"/>
        </w:rPr>
        <w:t>__________________________</w:t>
      </w:r>
      <w:r w:rsidRPr="00E2479D">
        <w:rPr>
          <w:rFonts w:ascii="Times New Roman" w:hAnsi="Times New Roman"/>
          <w:sz w:val="16"/>
          <w:szCs w:val="16"/>
        </w:rPr>
        <w:tab/>
        <w:t xml:space="preserve">                                                                                               </w:t>
      </w:r>
      <w:r w:rsidRPr="00E2479D">
        <w:rPr>
          <w:rFonts w:ascii="Times New Roman" w:hAnsi="Times New Roman"/>
          <w:sz w:val="28"/>
          <w:szCs w:val="28"/>
        </w:rPr>
        <w:t>___________</w:t>
      </w:r>
    </w:p>
    <w:p w:rsidR="00E2479D" w:rsidRPr="00E2479D" w:rsidRDefault="00E2479D" w:rsidP="00E247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sz w:val="16"/>
          <w:szCs w:val="16"/>
        </w:rPr>
      </w:pPr>
      <w:r w:rsidRPr="00E2479D">
        <w:rPr>
          <w:rFonts w:ascii="Times New Roman" w:hAnsi="Times New Roman"/>
          <w:sz w:val="16"/>
          <w:szCs w:val="16"/>
        </w:rPr>
        <w:t>(Ф.И.О., должность преподавателя)</w:t>
      </w:r>
      <w:r w:rsidRPr="00E2479D">
        <w:rPr>
          <w:rFonts w:ascii="Times New Roman" w:hAnsi="Times New Roman"/>
          <w:sz w:val="16"/>
          <w:szCs w:val="16"/>
        </w:rPr>
        <w:tab/>
      </w:r>
      <w:r w:rsidRPr="00E2479D">
        <w:rPr>
          <w:rFonts w:ascii="Times New Roman" w:hAnsi="Times New Roman"/>
          <w:sz w:val="16"/>
          <w:szCs w:val="16"/>
        </w:rPr>
        <w:tab/>
      </w:r>
      <w:r w:rsidRPr="00E2479D">
        <w:rPr>
          <w:rFonts w:ascii="Times New Roman" w:hAnsi="Times New Roman"/>
          <w:sz w:val="16"/>
          <w:szCs w:val="16"/>
        </w:rPr>
        <w:tab/>
      </w:r>
      <w:r w:rsidRPr="00E2479D">
        <w:rPr>
          <w:rFonts w:ascii="Times New Roman" w:hAnsi="Times New Roman"/>
          <w:sz w:val="16"/>
          <w:szCs w:val="16"/>
        </w:rPr>
        <w:tab/>
      </w:r>
      <w:r w:rsidRPr="00E2479D">
        <w:rPr>
          <w:rFonts w:ascii="Times New Roman" w:hAnsi="Times New Roman"/>
          <w:sz w:val="16"/>
          <w:szCs w:val="16"/>
        </w:rPr>
        <w:tab/>
      </w:r>
      <w:r w:rsidRPr="00E2479D">
        <w:rPr>
          <w:rFonts w:ascii="Times New Roman" w:hAnsi="Times New Roman"/>
          <w:sz w:val="16"/>
          <w:szCs w:val="16"/>
        </w:rPr>
        <w:tab/>
      </w:r>
      <w:r w:rsidRPr="00E2479D">
        <w:rPr>
          <w:rFonts w:ascii="Times New Roman" w:hAnsi="Times New Roman"/>
          <w:sz w:val="16"/>
          <w:szCs w:val="16"/>
        </w:rPr>
        <w:tab/>
        <w:t xml:space="preserve">                 (подпись)</w:t>
      </w:r>
    </w:p>
    <w:p w:rsidR="00E2479D" w:rsidRPr="00E2479D" w:rsidRDefault="00E2479D" w:rsidP="00E2479D">
      <w:pPr>
        <w:widowControl w:val="0"/>
        <w:autoSpaceDE w:val="0"/>
        <w:autoSpaceDN w:val="0"/>
        <w:adjustRightInd w:val="0"/>
        <w:spacing w:after="0" w:line="240" w:lineRule="auto"/>
        <w:rPr>
          <w:rFonts w:ascii="Times New Roman" w:hAnsi="Times New Roman"/>
          <w:sz w:val="24"/>
          <w:szCs w:val="24"/>
        </w:rPr>
      </w:pPr>
    </w:p>
    <w:p w:rsidR="00E2479D" w:rsidRPr="00E2479D" w:rsidRDefault="00E2479D" w:rsidP="00E2479D">
      <w:pPr>
        <w:widowControl w:val="0"/>
        <w:autoSpaceDE w:val="0"/>
        <w:autoSpaceDN w:val="0"/>
        <w:adjustRightInd w:val="0"/>
        <w:spacing w:after="0" w:line="240" w:lineRule="auto"/>
        <w:rPr>
          <w:rFonts w:ascii="Times New Roman" w:hAnsi="Times New Roman"/>
          <w:sz w:val="24"/>
          <w:szCs w:val="24"/>
        </w:rPr>
      </w:pPr>
      <w:r w:rsidRPr="00E2479D">
        <w:rPr>
          <w:rFonts w:ascii="Times New Roman" w:hAnsi="Times New Roman"/>
          <w:sz w:val="24"/>
          <w:szCs w:val="24"/>
        </w:rPr>
        <w:t>Зав. кафедрой</w:t>
      </w:r>
    </w:p>
    <w:p w:rsidR="00E2479D" w:rsidRPr="00E2479D" w:rsidRDefault="00E2479D" w:rsidP="00E2479D">
      <w:pPr>
        <w:widowControl w:val="0"/>
        <w:autoSpaceDE w:val="0"/>
        <w:autoSpaceDN w:val="0"/>
        <w:adjustRightInd w:val="0"/>
        <w:spacing w:after="0" w:line="240" w:lineRule="auto"/>
        <w:rPr>
          <w:rFonts w:ascii="Times New Roman" w:hAnsi="Times New Roman"/>
          <w:sz w:val="28"/>
          <w:szCs w:val="28"/>
        </w:rPr>
      </w:pPr>
      <w:r w:rsidRPr="00E2479D">
        <w:rPr>
          <w:rFonts w:ascii="Times New Roman" w:hAnsi="Times New Roman"/>
          <w:sz w:val="24"/>
          <w:szCs w:val="24"/>
        </w:rPr>
        <w:t>__________________________</w:t>
      </w:r>
      <w:r w:rsidRPr="00E2479D">
        <w:rPr>
          <w:rFonts w:ascii="Times New Roman" w:hAnsi="Times New Roman"/>
          <w:sz w:val="16"/>
          <w:szCs w:val="16"/>
        </w:rPr>
        <w:tab/>
      </w:r>
      <w:r w:rsidRPr="00E2479D">
        <w:rPr>
          <w:rFonts w:ascii="Times New Roman" w:hAnsi="Times New Roman"/>
          <w:sz w:val="28"/>
          <w:szCs w:val="28"/>
        </w:rPr>
        <w:t xml:space="preserve">                                                       ___________</w:t>
      </w:r>
    </w:p>
    <w:p w:rsidR="00E2479D" w:rsidRPr="00E2479D" w:rsidRDefault="00E2479D" w:rsidP="00E247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sz w:val="16"/>
          <w:szCs w:val="16"/>
        </w:rPr>
      </w:pPr>
      <w:r w:rsidRPr="00E2479D">
        <w:rPr>
          <w:rFonts w:ascii="Times New Roman" w:hAnsi="Times New Roman"/>
          <w:sz w:val="16"/>
          <w:szCs w:val="16"/>
        </w:rPr>
        <w:t>(Ф.И.О., должность)</w:t>
      </w:r>
      <w:r w:rsidRPr="00E2479D">
        <w:rPr>
          <w:rFonts w:ascii="Times New Roman" w:hAnsi="Times New Roman"/>
          <w:sz w:val="16"/>
          <w:szCs w:val="16"/>
        </w:rPr>
        <w:tab/>
      </w:r>
      <w:r w:rsidRPr="00E2479D">
        <w:rPr>
          <w:rFonts w:ascii="Times New Roman" w:hAnsi="Times New Roman"/>
          <w:sz w:val="16"/>
          <w:szCs w:val="16"/>
        </w:rPr>
        <w:tab/>
      </w:r>
      <w:r w:rsidRPr="00E2479D">
        <w:rPr>
          <w:rFonts w:ascii="Times New Roman" w:hAnsi="Times New Roman"/>
          <w:sz w:val="16"/>
          <w:szCs w:val="16"/>
        </w:rPr>
        <w:tab/>
      </w:r>
      <w:r w:rsidRPr="00E2479D">
        <w:rPr>
          <w:rFonts w:ascii="Times New Roman" w:hAnsi="Times New Roman"/>
          <w:sz w:val="16"/>
          <w:szCs w:val="16"/>
        </w:rPr>
        <w:tab/>
      </w:r>
      <w:r w:rsidRPr="00E2479D">
        <w:rPr>
          <w:rFonts w:ascii="Times New Roman" w:hAnsi="Times New Roman"/>
          <w:sz w:val="16"/>
          <w:szCs w:val="16"/>
        </w:rPr>
        <w:tab/>
      </w:r>
      <w:r w:rsidRPr="00E2479D">
        <w:rPr>
          <w:rFonts w:ascii="Times New Roman" w:hAnsi="Times New Roman"/>
          <w:sz w:val="16"/>
          <w:szCs w:val="16"/>
        </w:rPr>
        <w:tab/>
      </w:r>
      <w:r w:rsidRPr="00E2479D">
        <w:rPr>
          <w:rFonts w:ascii="Times New Roman" w:hAnsi="Times New Roman"/>
          <w:sz w:val="16"/>
          <w:szCs w:val="16"/>
        </w:rPr>
        <w:tab/>
        <w:t xml:space="preserve">                                                      (подпись)</w:t>
      </w:r>
    </w:p>
    <w:p w:rsidR="00E2479D" w:rsidRPr="00E2479D" w:rsidRDefault="00E2479D" w:rsidP="00E2479D">
      <w:pPr>
        <w:widowControl w:val="0"/>
        <w:tabs>
          <w:tab w:val="left" w:pos="4680"/>
          <w:tab w:val="left" w:pos="5040"/>
        </w:tabs>
        <w:autoSpaceDE w:val="0"/>
        <w:autoSpaceDN w:val="0"/>
        <w:adjustRightInd w:val="0"/>
        <w:spacing w:after="0" w:line="240" w:lineRule="auto"/>
        <w:rPr>
          <w:rFonts w:ascii="Times New Roman" w:hAnsi="Times New Roman"/>
          <w:sz w:val="28"/>
          <w:szCs w:val="28"/>
        </w:rPr>
      </w:pPr>
    </w:p>
    <w:p w:rsidR="00E2479D" w:rsidRPr="00E2479D" w:rsidRDefault="00E2479D" w:rsidP="00E2479D">
      <w:pPr>
        <w:widowControl w:val="0"/>
        <w:tabs>
          <w:tab w:val="left" w:pos="4680"/>
          <w:tab w:val="left" w:pos="5040"/>
        </w:tabs>
        <w:autoSpaceDE w:val="0"/>
        <w:autoSpaceDN w:val="0"/>
        <w:adjustRightInd w:val="0"/>
        <w:spacing w:after="0" w:line="240" w:lineRule="auto"/>
        <w:rPr>
          <w:rFonts w:ascii="Times New Roman" w:hAnsi="Times New Roman"/>
          <w:sz w:val="28"/>
          <w:szCs w:val="28"/>
        </w:rPr>
      </w:pPr>
      <w:r w:rsidRPr="00E2479D">
        <w:rPr>
          <w:rFonts w:ascii="Times New Roman" w:hAnsi="Times New Roman"/>
          <w:sz w:val="28"/>
          <w:szCs w:val="28"/>
        </w:rPr>
        <w:t>______________</w:t>
      </w:r>
    </w:p>
    <w:p w:rsidR="00E2479D" w:rsidRPr="00E2479D" w:rsidRDefault="00E2479D" w:rsidP="00E2479D">
      <w:pPr>
        <w:widowControl w:val="0"/>
        <w:tabs>
          <w:tab w:val="left" w:pos="4680"/>
          <w:tab w:val="left" w:pos="5040"/>
        </w:tabs>
        <w:autoSpaceDE w:val="0"/>
        <w:autoSpaceDN w:val="0"/>
        <w:adjustRightInd w:val="0"/>
        <w:spacing w:after="0" w:line="240" w:lineRule="auto"/>
        <w:rPr>
          <w:rFonts w:ascii="Times New Roman" w:hAnsi="Times New Roman"/>
          <w:sz w:val="24"/>
          <w:szCs w:val="24"/>
        </w:rPr>
      </w:pPr>
      <w:r w:rsidRPr="00E2479D">
        <w:rPr>
          <w:rFonts w:ascii="Times New Roman" w:hAnsi="Times New Roman"/>
          <w:sz w:val="24"/>
          <w:szCs w:val="24"/>
        </w:rPr>
        <w:t xml:space="preserve">дата </w:t>
      </w:r>
    </w:p>
    <w:p w:rsidR="00E2479D" w:rsidRPr="00E2479D" w:rsidRDefault="00E2479D" w:rsidP="00E2479D">
      <w:pPr>
        <w:widowControl w:val="0"/>
        <w:tabs>
          <w:tab w:val="left" w:pos="4680"/>
          <w:tab w:val="left" w:pos="5040"/>
        </w:tabs>
        <w:autoSpaceDE w:val="0"/>
        <w:autoSpaceDN w:val="0"/>
        <w:adjustRightInd w:val="0"/>
        <w:spacing w:after="0" w:line="240" w:lineRule="auto"/>
        <w:rPr>
          <w:rFonts w:ascii="Times New Roman" w:hAnsi="Times New Roman"/>
          <w:sz w:val="24"/>
          <w:szCs w:val="24"/>
        </w:rPr>
      </w:pPr>
      <w:r w:rsidRPr="00E2479D">
        <w:rPr>
          <w:rFonts w:ascii="Times New Roman" w:hAnsi="Times New Roman"/>
          <w:sz w:val="24"/>
          <w:szCs w:val="24"/>
        </w:rPr>
        <w:t>(</w:t>
      </w:r>
      <w:r w:rsidRPr="00E2479D">
        <w:rPr>
          <w:rFonts w:ascii="Times New Roman" w:hAnsi="Times New Roman"/>
          <w:color w:val="FF0000"/>
          <w:sz w:val="24"/>
          <w:szCs w:val="24"/>
        </w:rPr>
        <w:t>за 14 дней до прохождения практики</w:t>
      </w:r>
      <w:r w:rsidRPr="00E2479D">
        <w:rPr>
          <w:rFonts w:ascii="Times New Roman" w:hAnsi="Times New Roman"/>
          <w:sz w:val="24"/>
          <w:szCs w:val="24"/>
        </w:rPr>
        <w:t>)</w:t>
      </w:r>
    </w:p>
    <w:p w:rsidR="00E2479D" w:rsidRPr="00E2479D" w:rsidRDefault="00E2479D" w:rsidP="00E2479D">
      <w:pPr>
        <w:widowControl w:val="0"/>
        <w:autoSpaceDE w:val="0"/>
        <w:autoSpaceDN w:val="0"/>
        <w:adjustRightInd w:val="0"/>
        <w:spacing w:after="0" w:line="240" w:lineRule="auto"/>
        <w:rPr>
          <w:rFonts w:ascii="Times New Roman" w:hAnsi="Times New Roman"/>
          <w:sz w:val="20"/>
          <w:szCs w:val="20"/>
        </w:rPr>
      </w:pPr>
    </w:p>
    <w:p w:rsidR="00E2479D" w:rsidRPr="00E2479D" w:rsidRDefault="00E2479D" w:rsidP="00E2479D">
      <w:pPr>
        <w:widowControl w:val="0"/>
        <w:tabs>
          <w:tab w:val="left" w:pos="4680"/>
          <w:tab w:val="left" w:pos="5040"/>
        </w:tabs>
        <w:autoSpaceDE w:val="0"/>
        <w:autoSpaceDN w:val="0"/>
        <w:adjustRightInd w:val="0"/>
        <w:spacing w:after="0" w:line="240" w:lineRule="auto"/>
        <w:jc w:val="center"/>
        <w:rPr>
          <w:rFonts w:ascii="Times New Roman" w:hAnsi="Times New Roman"/>
          <w:sz w:val="24"/>
          <w:szCs w:val="24"/>
        </w:rPr>
      </w:pPr>
    </w:p>
    <w:p w:rsidR="009700D4" w:rsidRDefault="009700D4" w:rsidP="009700D4">
      <w:pPr>
        <w:rPr>
          <w:rFonts w:asciiTheme="minorHAnsi" w:eastAsiaTheme="minorEastAsia" w:hAnsiTheme="minorHAnsi" w:cstheme="minorBidi"/>
        </w:rPr>
      </w:pPr>
    </w:p>
    <w:p w:rsidR="00892D55" w:rsidRPr="003C7376" w:rsidRDefault="00892D55" w:rsidP="009700D4">
      <w:pPr>
        <w:tabs>
          <w:tab w:val="left" w:pos="4680"/>
          <w:tab w:val="left" w:pos="5040"/>
        </w:tabs>
        <w:spacing w:after="0" w:line="240" w:lineRule="auto"/>
        <w:rPr>
          <w:rFonts w:ascii="Times New Roman" w:hAnsi="Times New Roman"/>
          <w:szCs w:val="16"/>
        </w:rPr>
      </w:pPr>
    </w:p>
    <w:sectPr w:rsidR="00892D55" w:rsidRPr="003C7376" w:rsidSect="00390D5C">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9F77482"/>
    <w:multiLevelType w:val="multilevel"/>
    <w:tmpl w:val="FF4818A4"/>
    <w:lvl w:ilvl="0">
      <w:start w:val="1"/>
      <w:numFmt w:val="bullet"/>
      <w:lvlText w:val="-"/>
      <w:lvlJc w:val="left"/>
      <w:rPr>
        <w:rFonts w:ascii="Times New Roman" w:eastAsia="Times New Roman" w:hAnsi="Times New Roman"/>
        <w:b w:val="0"/>
        <w:i w:val="0"/>
        <w:smallCaps w:val="0"/>
        <w:strike w:val="0"/>
        <w:color w:val="000000"/>
        <w:spacing w:val="2"/>
        <w:w w:val="100"/>
        <w:position w:val="0"/>
        <w:sz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3575D0"/>
    <w:multiLevelType w:val="hybridMultilevel"/>
    <w:tmpl w:val="F81A8ACE"/>
    <w:lvl w:ilvl="0" w:tplc="4A3C4D0A">
      <w:start w:val="1"/>
      <w:numFmt w:val="decimal"/>
      <w:lvlText w:val="%1."/>
      <w:lvlJc w:val="left"/>
      <w:pPr>
        <w:ind w:left="720" w:hanging="360"/>
      </w:pPr>
      <w:rPr>
        <w:rFonts w:cs="Times New Roman" w:hint="default"/>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8FD0019"/>
    <w:multiLevelType w:val="hybridMultilevel"/>
    <w:tmpl w:val="8EE2DB1C"/>
    <w:lvl w:ilvl="0" w:tplc="06A061BA">
      <w:start w:val="1"/>
      <w:numFmt w:val="decimal"/>
      <w:lvlText w:val="%1."/>
      <w:lvlJc w:val="left"/>
      <w:pPr>
        <w:ind w:left="157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9D93C08"/>
    <w:multiLevelType w:val="hybridMultilevel"/>
    <w:tmpl w:val="6FDA5AF4"/>
    <w:lvl w:ilvl="0" w:tplc="0419000F">
      <w:start w:val="1"/>
      <w:numFmt w:val="decimal"/>
      <w:lvlText w:val="%1."/>
      <w:lvlJc w:val="left"/>
      <w:pPr>
        <w:tabs>
          <w:tab w:val="num" w:pos="1287"/>
        </w:tabs>
        <w:ind w:left="1287"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4B483FB7"/>
    <w:multiLevelType w:val="hybridMultilevel"/>
    <w:tmpl w:val="63C04842"/>
    <w:lvl w:ilvl="0" w:tplc="EE5601DA">
      <w:start w:val="1"/>
      <w:numFmt w:val="decimal"/>
      <w:lvlText w:val="%1."/>
      <w:lvlJc w:val="left"/>
      <w:pPr>
        <w:tabs>
          <w:tab w:val="num" w:pos="1069"/>
        </w:tabs>
        <w:ind w:left="1069" w:hanging="360"/>
      </w:pPr>
      <w:rPr>
        <w:rFonts w:cs="Times New Roman" w:hint="default"/>
      </w:rPr>
    </w:lvl>
    <w:lvl w:ilvl="1" w:tplc="B43E6546">
      <w:start w:val="1"/>
      <w:numFmt w:val="decimal"/>
      <w:lvlText w:val="%2)"/>
      <w:lvlJc w:val="left"/>
      <w:pPr>
        <w:tabs>
          <w:tab w:val="num" w:pos="1789"/>
        </w:tabs>
        <w:ind w:left="1789" w:hanging="360"/>
      </w:pPr>
      <w:rPr>
        <w:rFonts w:ascii="Times New Roman" w:eastAsia="Times New Roman" w:hAnsi="Times New Roman" w:cs="Times New Roman"/>
      </w:rPr>
    </w:lvl>
    <w:lvl w:ilvl="2" w:tplc="CF16FF60">
      <w:start w:val="1"/>
      <w:numFmt w:val="decimal"/>
      <w:lvlText w:val="%3)"/>
      <w:lvlJc w:val="right"/>
      <w:pPr>
        <w:tabs>
          <w:tab w:val="num" w:pos="2509"/>
        </w:tabs>
        <w:ind w:left="2509" w:hanging="180"/>
      </w:pPr>
      <w:rPr>
        <w:rFonts w:ascii="Times New Roman" w:eastAsia="Times New Roman" w:hAnsi="Times New Roman" w:cs="Times New Roman"/>
      </w:rPr>
    </w:lvl>
    <w:lvl w:ilvl="3" w:tplc="65980C62">
      <w:start w:val="1"/>
      <w:numFmt w:val="decimal"/>
      <w:lvlText w:val="%4)"/>
      <w:lvlJc w:val="left"/>
      <w:pPr>
        <w:tabs>
          <w:tab w:val="num" w:pos="900"/>
        </w:tabs>
        <w:ind w:left="900" w:hanging="360"/>
      </w:pPr>
      <w:rPr>
        <w:rFonts w:ascii="Times New Roman" w:eastAsia="Times New Roman" w:hAnsi="Times New Roman" w:cs="Times New Roman"/>
        <w:b w:val="0"/>
        <w:i w:val="0"/>
      </w:rPr>
    </w:lvl>
    <w:lvl w:ilvl="4" w:tplc="762AA15A">
      <w:start w:val="1"/>
      <w:numFmt w:val="decimal"/>
      <w:lvlText w:val="%5)"/>
      <w:lvlJc w:val="left"/>
      <w:pPr>
        <w:tabs>
          <w:tab w:val="num" w:pos="3949"/>
        </w:tabs>
        <w:ind w:left="3949" w:hanging="360"/>
      </w:pPr>
      <w:rPr>
        <w:rFonts w:ascii="Times New Roman" w:eastAsia="Times New Roman" w:hAnsi="Times New Roman"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804B7C"/>
    <w:multiLevelType w:val="hybridMultilevel"/>
    <w:tmpl w:val="3FBA57A0"/>
    <w:lvl w:ilvl="0" w:tplc="2838410A">
      <w:start w:val="1"/>
      <w:numFmt w:val="decimal"/>
      <w:lvlText w:val="%1)"/>
      <w:lvlJc w:val="left"/>
      <w:pPr>
        <w:ind w:left="1287" w:hanging="360"/>
      </w:pPr>
      <w:rPr>
        <w:rFonts w:cs="Times New Roman" w:hint="default"/>
        <w:b w:val="0"/>
        <w:i w:val="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6B60477"/>
    <w:multiLevelType w:val="multilevel"/>
    <w:tmpl w:val="EE22366E"/>
    <w:lvl w:ilvl="0">
      <w:start w:val="1"/>
      <w:numFmt w:val="bullet"/>
      <w:lvlText w:val="-"/>
      <w:lvlJc w:val="left"/>
      <w:rPr>
        <w:rFonts w:ascii="Times New Roman" w:eastAsia="Times New Roman" w:hAnsi="Times New Roman"/>
        <w:b w:val="0"/>
        <w:i w:val="0"/>
        <w:smallCaps w:val="0"/>
        <w:strike w:val="0"/>
        <w:color w:val="000000"/>
        <w:spacing w:val="2"/>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
  </w:num>
  <w:num w:numId="3">
    <w:abstractNumId w:val="15"/>
  </w:num>
  <w:num w:numId="4">
    <w:abstractNumId w:val="5"/>
  </w:num>
  <w:num w:numId="5">
    <w:abstractNumId w:val="1"/>
  </w:num>
  <w:num w:numId="6">
    <w:abstractNumId w:val="2"/>
  </w:num>
  <w:num w:numId="7">
    <w:abstractNumId w:val="14"/>
  </w:num>
  <w:num w:numId="8">
    <w:abstractNumId w:val="13"/>
  </w:num>
  <w:num w:numId="9">
    <w:abstractNumId w:val="7"/>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12"/>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03ED8"/>
    <w:rsid w:val="00030FC3"/>
    <w:rsid w:val="0003109A"/>
    <w:rsid w:val="0003262A"/>
    <w:rsid w:val="00036BD5"/>
    <w:rsid w:val="00036C64"/>
    <w:rsid w:val="00036F3E"/>
    <w:rsid w:val="0004226B"/>
    <w:rsid w:val="00042D37"/>
    <w:rsid w:val="00046528"/>
    <w:rsid w:val="00054D17"/>
    <w:rsid w:val="000757BF"/>
    <w:rsid w:val="0007650C"/>
    <w:rsid w:val="000A2CCC"/>
    <w:rsid w:val="000B69BF"/>
    <w:rsid w:val="000C6E15"/>
    <w:rsid w:val="000E2F42"/>
    <w:rsid w:val="000E73C2"/>
    <w:rsid w:val="000F63C1"/>
    <w:rsid w:val="00110ACA"/>
    <w:rsid w:val="00114D68"/>
    <w:rsid w:val="00124B53"/>
    <w:rsid w:val="00126692"/>
    <w:rsid w:val="00163D3F"/>
    <w:rsid w:val="00172C27"/>
    <w:rsid w:val="00174540"/>
    <w:rsid w:val="001971C8"/>
    <w:rsid w:val="001D1050"/>
    <w:rsid w:val="001E0232"/>
    <w:rsid w:val="002158AB"/>
    <w:rsid w:val="00216D6C"/>
    <w:rsid w:val="00220FD4"/>
    <w:rsid w:val="0022112F"/>
    <w:rsid w:val="002337FD"/>
    <w:rsid w:val="00235D65"/>
    <w:rsid w:val="002540BF"/>
    <w:rsid w:val="0025796E"/>
    <w:rsid w:val="00267CEF"/>
    <w:rsid w:val="00296D74"/>
    <w:rsid w:val="002B6CEE"/>
    <w:rsid w:val="002C2E27"/>
    <w:rsid w:val="002C47A1"/>
    <w:rsid w:val="002D2659"/>
    <w:rsid w:val="002D5034"/>
    <w:rsid w:val="002E6CBF"/>
    <w:rsid w:val="002F4B51"/>
    <w:rsid w:val="00301D86"/>
    <w:rsid w:val="00303A41"/>
    <w:rsid w:val="00307670"/>
    <w:rsid w:val="00313B9C"/>
    <w:rsid w:val="003149C3"/>
    <w:rsid w:val="00316DB3"/>
    <w:rsid w:val="00343C50"/>
    <w:rsid w:val="00361924"/>
    <w:rsid w:val="00361EC4"/>
    <w:rsid w:val="00363666"/>
    <w:rsid w:val="00383B80"/>
    <w:rsid w:val="0038688C"/>
    <w:rsid w:val="00390D5C"/>
    <w:rsid w:val="00394F59"/>
    <w:rsid w:val="003A4A84"/>
    <w:rsid w:val="003A669D"/>
    <w:rsid w:val="003A6C3D"/>
    <w:rsid w:val="003C7376"/>
    <w:rsid w:val="003D0129"/>
    <w:rsid w:val="003E0D34"/>
    <w:rsid w:val="004103F1"/>
    <w:rsid w:val="00420B5E"/>
    <w:rsid w:val="004237CC"/>
    <w:rsid w:val="00434409"/>
    <w:rsid w:val="00440236"/>
    <w:rsid w:val="00455E34"/>
    <w:rsid w:val="004A2274"/>
    <w:rsid w:val="004A285B"/>
    <w:rsid w:val="004B7DAE"/>
    <w:rsid w:val="004C01E3"/>
    <w:rsid w:val="004C45C6"/>
    <w:rsid w:val="004C491F"/>
    <w:rsid w:val="004C5A9C"/>
    <w:rsid w:val="004D23FF"/>
    <w:rsid w:val="004D24D3"/>
    <w:rsid w:val="004E3ED5"/>
    <w:rsid w:val="004E6DCD"/>
    <w:rsid w:val="00506B0C"/>
    <w:rsid w:val="00511641"/>
    <w:rsid w:val="00516F3B"/>
    <w:rsid w:val="00537341"/>
    <w:rsid w:val="005477C4"/>
    <w:rsid w:val="005500EF"/>
    <w:rsid w:val="00560C0A"/>
    <w:rsid w:val="00563242"/>
    <w:rsid w:val="00573368"/>
    <w:rsid w:val="005904C7"/>
    <w:rsid w:val="005945B7"/>
    <w:rsid w:val="005971DC"/>
    <w:rsid w:val="00597BB0"/>
    <w:rsid w:val="005A1EDF"/>
    <w:rsid w:val="005B415E"/>
    <w:rsid w:val="005C1A6A"/>
    <w:rsid w:val="005D0A1D"/>
    <w:rsid w:val="005F2A28"/>
    <w:rsid w:val="00607E51"/>
    <w:rsid w:val="0061168B"/>
    <w:rsid w:val="00621781"/>
    <w:rsid w:val="0063361F"/>
    <w:rsid w:val="006626C5"/>
    <w:rsid w:val="00676836"/>
    <w:rsid w:val="006A303B"/>
    <w:rsid w:val="006B0E37"/>
    <w:rsid w:val="006C75E8"/>
    <w:rsid w:val="006D67B5"/>
    <w:rsid w:val="006F366D"/>
    <w:rsid w:val="0070558D"/>
    <w:rsid w:val="00706A9C"/>
    <w:rsid w:val="00712EC1"/>
    <w:rsid w:val="0072640F"/>
    <w:rsid w:val="007310B6"/>
    <w:rsid w:val="0074604E"/>
    <w:rsid w:val="00764C39"/>
    <w:rsid w:val="007664A2"/>
    <w:rsid w:val="0076680B"/>
    <w:rsid w:val="00774808"/>
    <w:rsid w:val="00777A45"/>
    <w:rsid w:val="007853CC"/>
    <w:rsid w:val="007928D8"/>
    <w:rsid w:val="00795BAA"/>
    <w:rsid w:val="007A0B03"/>
    <w:rsid w:val="007A2919"/>
    <w:rsid w:val="007A54C4"/>
    <w:rsid w:val="007B1833"/>
    <w:rsid w:val="007B7C85"/>
    <w:rsid w:val="007C223D"/>
    <w:rsid w:val="007C424C"/>
    <w:rsid w:val="007C59CD"/>
    <w:rsid w:val="007D186A"/>
    <w:rsid w:val="007D1F77"/>
    <w:rsid w:val="007E46EE"/>
    <w:rsid w:val="007F2719"/>
    <w:rsid w:val="007F7884"/>
    <w:rsid w:val="00817BED"/>
    <w:rsid w:val="00817CC3"/>
    <w:rsid w:val="00825030"/>
    <w:rsid w:val="0083414A"/>
    <w:rsid w:val="0084148B"/>
    <w:rsid w:val="00860D37"/>
    <w:rsid w:val="00861202"/>
    <w:rsid w:val="0087007F"/>
    <w:rsid w:val="00881FC8"/>
    <w:rsid w:val="0088250A"/>
    <w:rsid w:val="00884FB7"/>
    <w:rsid w:val="0088578D"/>
    <w:rsid w:val="00892D55"/>
    <w:rsid w:val="00892F56"/>
    <w:rsid w:val="00897DD5"/>
    <w:rsid w:val="008A37E5"/>
    <w:rsid w:val="008A4D5E"/>
    <w:rsid w:val="008B2213"/>
    <w:rsid w:val="008C783D"/>
    <w:rsid w:val="008D704B"/>
    <w:rsid w:val="008E18D8"/>
    <w:rsid w:val="00906A16"/>
    <w:rsid w:val="0091059A"/>
    <w:rsid w:val="00932EC9"/>
    <w:rsid w:val="009375AF"/>
    <w:rsid w:val="00946130"/>
    <w:rsid w:val="009541E1"/>
    <w:rsid w:val="00957885"/>
    <w:rsid w:val="00963437"/>
    <w:rsid w:val="00963AB1"/>
    <w:rsid w:val="00963BA8"/>
    <w:rsid w:val="00964C7B"/>
    <w:rsid w:val="009700D4"/>
    <w:rsid w:val="009D14C5"/>
    <w:rsid w:val="009E26C0"/>
    <w:rsid w:val="009E757D"/>
    <w:rsid w:val="009F017E"/>
    <w:rsid w:val="009F0315"/>
    <w:rsid w:val="009F048A"/>
    <w:rsid w:val="009F3F77"/>
    <w:rsid w:val="009F6F9A"/>
    <w:rsid w:val="00A02EF4"/>
    <w:rsid w:val="00A34B6A"/>
    <w:rsid w:val="00A40C80"/>
    <w:rsid w:val="00A46470"/>
    <w:rsid w:val="00A47B74"/>
    <w:rsid w:val="00A53A5A"/>
    <w:rsid w:val="00A56441"/>
    <w:rsid w:val="00A66C2D"/>
    <w:rsid w:val="00A93757"/>
    <w:rsid w:val="00AB3CE8"/>
    <w:rsid w:val="00AB63A6"/>
    <w:rsid w:val="00AC2220"/>
    <w:rsid w:val="00AC235A"/>
    <w:rsid w:val="00AC278E"/>
    <w:rsid w:val="00AD73CE"/>
    <w:rsid w:val="00B031B6"/>
    <w:rsid w:val="00B375EF"/>
    <w:rsid w:val="00B40389"/>
    <w:rsid w:val="00B47023"/>
    <w:rsid w:val="00B609A6"/>
    <w:rsid w:val="00B72DF9"/>
    <w:rsid w:val="00B81E37"/>
    <w:rsid w:val="00B92BFB"/>
    <w:rsid w:val="00B93628"/>
    <w:rsid w:val="00B974CF"/>
    <w:rsid w:val="00BB4D65"/>
    <w:rsid w:val="00C0438A"/>
    <w:rsid w:val="00C115DA"/>
    <w:rsid w:val="00C1317F"/>
    <w:rsid w:val="00C15B0A"/>
    <w:rsid w:val="00C15FBE"/>
    <w:rsid w:val="00C17903"/>
    <w:rsid w:val="00C221CD"/>
    <w:rsid w:val="00C347D7"/>
    <w:rsid w:val="00C50902"/>
    <w:rsid w:val="00C630E4"/>
    <w:rsid w:val="00C720A3"/>
    <w:rsid w:val="00C976F3"/>
    <w:rsid w:val="00CA19F8"/>
    <w:rsid w:val="00CA6892"/>
    <w:rsid w:val="00CB5A57"/>
    <w:rsid w:val="00CD7CCD"/>
    <w:rsid w:val="00CE55AD"/>
    <w:rsid w:val="00D023AE"/>
    <w:rsid w:val="00D16803"/>
    <w:rsid w:val="00D1762C"/>
    <w:rsid w:val="00D17CE4"/>
    <w:rsid w:val="00D23BFE"/>
    <w:rsid w:val="00D2400D"/>
    <w:rsid w:val="00D47137"/>
    <w:rsid w:val="00D50470"/>
    <w:rsid w:val="00D62E8F"/>
    <w:rsid w:val="00D6633E"/>
    <w:rsid w:val="00D71565"/>
    <w:rsid w:val="00D71D42"/>
    <w:rsid w:val="00D81947"/>
    <w:rsid w:val="00DB0434"/>
    <w:rsid w:val="00DB17F5"/>
    <w:rsid w:val="00DB4F1D"/>
    <w:rsid w:val="00DB5B43"/>
    <w:rsid w:val="00DC4587"/>
    <w:rsid w:val="00DC5634"/>
    <w:rsid w:val="00DD0995"/>
    <w:rsid w:val="00DD415B"/>
    <w:rsid w:val="00DD4B97"/>
    <w:rsid w:val="00DE2E7D"/>
    <w:rsid w:val="00DE389C"/>
    <w:rsid w:val="00DE51C1"/>
    <w:rsid w:val="00DF2609"/>
    <w:rsid w:val="00DF31BA"/>
    <w:rsid w:val="00E02903"/>
    <w:rsid w:val="00E10D43"/>
    <w:rsid w:val="00E23EC7"/>
    <w:rsid w:val="00E2479D"/>
    <w:rsid w:val="00E6554D"/>
    <w:rsid w:val="00E838FF"/>
    <w:rsid w:val="00E84363"/>
    <w:rsid w:val="00E86BF3"/>
    <w:rsid w:val="00E96ED4"/>
    <w:rsid w:val="00E97B4A"/>
    <w:rsid w:val="00EA0DF5"/>
    <w:rsid w:val="00EA2BEC"/>
    <w:rsid w:val="00EB0614"/>
    <w:rsid w:val="00EB4993"/>
    <w:rsid w:val="00EB5491"/>
    <w:rsid w:val="00EB6DE1"/>
    <w:rsid w:val="00EC44A2"/>
    <w:rsid w:val="00ED0191"/>
    <w:rsid w:val="00ED721F"/>
    <w:rsid w:val="00EE2FBA"/>
    <w:rsid w:val="00EF0284"/>
    <w:rsid w:val="00EF5052"/>
    <w:rsid w:val="00F00404"/>
    <w:rsid w:val="00F0045E"/>
    <w:rsid w:val="00F3369E"/>
    <w:rsid w:val="00F61123"/>
    <w:rsid w:val="00F64742"/>
    <w:rsid w:val="00FD0FD0"/>
    <w:rsid w:val="00FE6DA0"/>
    <w:rsid w:val="00FF491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8"/>
    <o:shapelayout v:ext="edit">
      <o:idmap v:ext="edit" data="1"/>
    </o:shapelayout>
  </w:shapeDefaults>
  <w:decimalSymbol w:val=","/>
  <w:listSeparator w:val=";"/>
  <w15:docId w15:val="{D30DA731-6256-48EF-9E62-AFD05AB8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5945B7"/>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semiHidden/>
    <w:locked/>
    <w:rsid w:val="00C630E4"/>
    <w:rPr>
      <w:rFonts w:cs="Times New Roman"/>
    </w:rPr>
  </w:style>
  <w:style w:type="paragraph" w:customStyle="1" w:styleId="31">
    <w:name w:val="Основной текст3"/>
    <w:basedOn w:val="a"/>
    <w:uiPriority w:val="99"/>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uiPriority w:val="99"/>
    <w:qFormat/>
    <w:rsid w:val="00AC235A"/>
    <w:rPr>
      <w:rFonts w:ascii="Times New Roman" w:hAnsi="Times New Roman"/>
      <w:sz w:val="24"/>
      <w:szCs w:val="24"/>
    </w:rPr>
  </w:style>
  <w:style w:type="paragraph" w:styleId="af1">
    <w:name w:val="Body Text Indent"/>
    <w:basedOn w:val="a"/>
    <w:link w:val="af2"/>
    <w:uiPriority w:val="99"/>
    <w:semiHidden/>
    <w:rsid w:val="000C6E15"/>
    <w:pPr>
      <w:spacing w:after="120"/>
      <w:ind w:left="283"/>
    </w:pPr>
  </w:style>
  <w:style w:type="character" w:customStyle="1" w:styleId="af2">
    <w:name w:val="Основной текст с отступом Знак"/>
    <w:basedOn w:val="a0"/>
    <w:link w:val="af1"/>
    <w:uiPriority w:val="99"/>
    <w:semiHidden/>
    <w:locked/>
    <w:rsid w:val="000C6E15"/>
    <w:rPr>
      <w:rFonts w:cs="Times New Roman"/>
    </w:rPr>
  </w:style>
  <w:style w:type="table" w:styleId="af3">
    <w:name w:val="Table Grid"/>
    <w:basedOn w:val="a1"/>
    <w:uiPriority w:val="9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character" w:styleId="af4">
    <w:name w:val="Unresolved Mention"/>
    <w:basedOn w:val="a0"/>
    <w:uiPriority w:val="99"/>
    <w:semiHidden/>
    <w:unhideWhenUsed/>
    <w:rsid w:val="002F4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91746">
      <w:bodyDiv w:val="1"/>
      <w:marLeft w:val="0"/>
      <w:marRight w:val="0"/>
      <w:marTop w:val="0"/>
      <w:marBottom w:val="0"/>
      <w:divBdr>
        <w:top w:val="none" w:sz="0" w:space="0" w:color="auto"/>
        <w:left w:val="none" w:sz="0" w:space="0" w:color="auto"/>
        <w:bottom w:val="none" w:sz="0" w:space="0" w:color="auto"/>
        <w:right w:val="none" w:sz="0" w:space="0" w:color="auto"/>
      </w:divBdr>
    </w:div>
    <w:div w:id="1152796628">
      <w:bodyDiv w:val="1"/>
      <w:marLeft w:val="0"/>
      <w:marRight w:val="0"/>
      <w:marTop w:val="0"/>
      <w:marBottom w:val="0"/>
      <w:divBdr>
        <w:top w:val="none" w:sz="0" w:space="0" w:color="auto"/>
        <w:left w:val="none" w:sz="0" w:space="0" w:color="auto"/>
        <w:bottom w:val="none" w:sz="0" w:space="0" w:color="auto"/>
        <w:right w:val="none" w:sz="0" w:space="0" w:color="auto"/>
      </w:divBdr>
    </w:div>
    <w:div w:id="1614358736">
      <w:bodyDiv w:val="1"/>
      <w:marLeft w:val="0"/>
      <w:marRight w:val="0"/>
      <w:marTop w:val="0"/>
      <w:marBottom w:val="0"/>
      <w:divBdr>
        <w:top w:val="none" w:sz="0" w:space="0" w:color="auto"/>
        <w:left w:val="none" w:sz="0" w:space="0" w:color="auto"/>
        <w:bottom w:val="none" w:sz="0" w:space="0" w:color="auto"/>
        <w:right w:val="none" w:sz="0" w:space="0" w:color="auto"/>
      </w:divBdr>
    </w:div>
    <w:div w:id="1692294189">
      <w:marLeft w:val="0"/>
      <w:marRight w:val="0"/>
      <w:marTop w:val="0"/>
      <w:marBottom w:val="0"/>
      <w:divBdr>
        <w:top w:val="none" w:sz="0" w:space="0" w:color="auto"/>
        <w:left w:val="none" w:sz="0" w:space="0" w:color="auto"/>
        <w:bottom w:val="none" w:sz="0" w:space="0" w:color="auto"/>
        <w:right w:val="none" w:sz="0" w:space="0" w:color="auto"/>
      </w:divBdr>
    </w:div>
    <w:div w:id="1692294191">
      <w:marLeft w:val="0"/>
      <w:marRight w:val="0"/>
      <w:marTop w:val="0"/>
      <w:marBottom w:val="0"/>
      <w:divBdr>
        <w:top w:val="none" w:sz="0" w:space="0" w:color="auto"/>
        <w:left w:val="none" w:sz="0" w:space="0" w:color="auto"/>
        <w:bottom w:val="none" w:sz="0" w:space="0" w:color="auto"/>
        <w:right w:val="none" w:sz="0" w:space="0" w:color="auto"/>
      </w:divBdr>
      <w:divsChild>
        <w:div w:id="1692294209">
          <w:marLeft w:val="0"/>
          <w:marRight w:val="0"/>
          <w:marTop w:val="0"/>
          <w:marBottom w:val="0"/>
          <w:divBdr>
            <w:top w:val="none" w:sz="0" w:space="0" w:color="auto"/>
            <w:left w:val="none" w:sz="0" w:space="0" w:color="auto"/>
            <w:bottom w:val="none" w:sz="0" w:space="0" w:color="auto"/>
            <w:right w:val="none" w:sz="0" w:space="0" w:color="auto"/>
          </w:divBdr>
          <w:divsChild>
            <w:div w:id="1692294250">
              <w:marLeft w:val="0"/>
              <w:marRight w:val="0"/>
              <w:marTop w:val="0"/>
              <w:marBottom w:val="0"/>
              <w:divBdr>
                <w:top w:val="none" w:sz="0" w:space="0" w:color="auto"/>
                <w:left w:val="none" w:sz="0" w:space="0" w:color="auto"/>
                <w:bottom w:val="none" w:sz="0" w:space="0" w:color="auto"/>
                <w:right w:val="none" w:sz="0" w:space="0" w:color="auto"/>
              </w:divBdr>
            </w:div>
            <w:div w:id="1692294254">
              <w:marLeft w:val="0"/>
              <w:marRight w:val="0"/>
              <w:marTop w:val="0"/>
              <w:marBottom w:val="0"/>
              <w:divBdr>
                <w:top w:val="none" w:sz="0" w:space="0" w:color="auto"/>
                <w:left w:val="none" w:sz="0" w:space="0" w:color="auto"/>
                <w:bottom w:val="none" w:sz="0" w:space="0" w:color="auto"/>
                <w:right w:val="none" w:sz="0" w:space="0" w:color="auto"/>
              </w:divBdr>
            </w:div>
            <w:div w:id="16922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4192">
      <w:marLeft w:val="0"/>
      <w:marRight w:val="0"/>
      <w:marTop w:val="0"/>
      <w:marBottom w:val="0"/>
      <w:divBdr>
        <w:top w:val="none" w:sz="0" w:space="0" w:color="auto"/>
        <w:left w:val="none" w:sz="0" w:space="0" w:color="auto"/>
        <w:bottom w:val="none" w:sz="0" w:space="0" w:color="auto"/>
        <w:right w:val="none" w:sz="0" w:space="0" w:color="auto"/>
      </w:divBdr>
    </w:div>
    <w:div w:id="1692294196">
      <w:marLeft w:val="0"/>
      <w:marRight w:val="0"/>
      <w:marTop w:val="0"/>
      <w:marBottom w:val="0"/>
      <w:divBdr>
        <w:top w:val="none" w:sz="0" w:space="0" w:color="auto"/>
        <w:left w:val="none" w:sz="0" w:space="0" w:color="auto"/>
        <w:bottom w:val="none" w:sz="0" w:space="0" w:color="auto"/>
        <w:right w:val="none" w:sz="0" w:space="0" w:color="auto"/>
      </w:divBdr>
    </w:div>
    <w:div w:id="1692294198">
      <w:marLeft w:val="0"/>
      <w:marRight w:val="0"/>
      <w:marTop w:val="0"/>
      <w:marBottom w:val="0"/>
      <w:divBdr>
        <w:top w:val="none" w:sz="0" w:space="0" w:color="auto"/>
        <w:left w:val="none" w:sz="0" w:space="0" w:color="auto"/>
        <w:bottom w:val="none" w:sz="0" w:space="0" w:color="auto"/>
        <w:right w:val="none" w:sz="0" w:space="0" w:color="auto"/>
      </w:divBdr>
      <w:divsChild>
        <w:div w:id="1692294201">
          <w:marLeft w:val="0"/>
          <w:marRight w:val="0"/>
          <w:marTop w:val="0"/>
          <w:marBottom w:val="0"/>
          <w:divBdr>
            <w:top w:val="none" w:sz="0" w:space="0" w:color="auto"/>
            <w:left w:val="none" w:sz="0" w:space="0" w:color="auto"/>
            <w:bottom w:val="none" w:sz="0" w:space="0" w:color="auto"/>
            <w:right w:val="none" w:sz="0" w:space="0" w:color="auto"/>
          </w:divBdr>
        </w:div>
        <w:div w:id="1692294223">
          <w:marLeft w:val="0"/>
          <w:marRight w:val="0"/>
          <w:marTop w:val="0"/>
          <w:marBottom w:val="0"/>
          <w:divBdr>
            <w:top w:val="none" w:sz="0" w:space="0" w:color="auto"/>
            <w:left w:val="none" w:sz="0" w:space="0" w:color="auto"/>
            <w:bottom w:val="none" w:sz="0" w:space="0" w:color="auto"/>
            <w:right w:val="none" w:sz="0" w:space="0" w:color="auto"/>
          </w:divBdr>
        </w:div>
        <w:div w:id="1692294251">
          <w:marLeft w:val="0"/>
          <w:marRight w:val="0"/>
          <w:marTop w:val="0"/>
          <w:marBottom w:val="0"/>
          <w:divBdr>
            <w:top w:val="none" w:sz="0" w:space="0" w:color="auto"/>
            <w:left w:val="none" w:sz="0" w:space="0" w:color="auto"/>
            <w:bottom w:val="none" w:sz="0" w:space="0" w:color="auto"/>
            <w:right w:val="none" w:sz="0" w:space="0" w:color="auto"/>
          </w:divBdr>
        </w:div>
        <w:div w:id="1692294264">
          <w:marLeft w:val="0"/>
          <w:marRight w:val="0"/>
          <w:marTop w:val="0"/>
          <w:marBottom w:val="0"/>
          <w:divBdr>
            <w:top w:val="none" w:sz="0" w:space="0" w:color="auto"/>
            <w:left w:val="none" w:sz="0" w:space="0" w:color="auto"/>
            <w:bottom w:val="none" w:sz="0" w:space="0" w:color="auto"/>
            <w:right w:val="none" w:sz="0" w:space="0" w:color="auto"/>
          </w:divBdr>
        </w:div>
        <w:div w:id="1692294267">
          <w:marLeft w:val="0"/>
          <w:marRight w:val="0"/>
          <w:marTop w:val="0"/>
          <w:marBottom w:val="0"/>
          <w:divBdr>
            <w:top w:val="none" w:sz="0" w:space="0" w:color="auto"/>
            <w:left w:val="none" w:sz="0" w:space="0" w:color="auto"/>
            <w:bottom w:val="none" w:sz="0" w:space="0" w:color="auto"/>
            <w:right w:val="none" w:sz="0" w:space="0" w:color="auto"/>
          </w:divBdr>
        </w:div>
        <w:div w:id="1692294281">
          <w:marLeft w:val="0"/>
          <w:marRight w:val="0"/>
          <w:marTop w:val="0"/>
          <w:marBottom w:val="0"/>
          <w:divBdr>
            <w:top w:val="none" w:sz="0" w:space="0" w:color="auto"/>
            <w:left w:val="none" w:sz="0" w:space="0" w:color="auto"/>
            <w:bottom w:val="none" w:sz="0" w:space="0" w:color="auto"/>
            <w:right w:val="none" w:sz="0" w:space="0" w:color="auto"/>
          </w:divBdr>
        </w:div>
      </w:divsChild>
    </w:div>
    <w:div w:id="1692294202">
      <w:marLeft w:val="0"/>
      <w:marRight w:val="0"/>
      <w:marTop w:val="0"/>
      <w:marBottom w:val="0"/>
      <w:divBdr>
        <w:top w:val="none" w:sz="0" w:space="0" w:color="auto"/>
        <w:left w:val="none" w:sz="0" w:space="0" w:color="auto"/>
        <w:bottom w:val="none" w:sz="0" w:space="0" w:color="auto"/>
        <w:right w:val="none" w:sz="0" w:space="0" w:color="auto"/>
      </w:divBdr>
    </w:div>
    <w:div w:id="1692294207">
      <w:marLeft w:val="0"/>
      <w:marRight w:val="0"/>
      <w:marTop w:val="0"/>
      <w:marBottom w:val="0"/>
      <w:divBdr>
        <w:top w:val="none" w:sz="0" w:space="0" w:color="auto"/>
        <w:left w:val="none" w:sz="0" w:space="0" w:color="auto"/>
        <w:bottom w:val="none" w:sz="0" w:space="0" w:color="auto"/>
        <w:right w:val="none" w:sz="0" w:space="0" w:color="auto"/>
      </w:divBdr>
    </w:div>
    <w:div w:id="1692294210">
      <w:marLeft w:val="0"/>
      <w:marRight w:val="0"/>
      <w:marTop w:val="0"/>
      <w:marBottom w:val="0"/>
      <w:divBdr>
        <w:top w:val="none" w:sz="0" w:space="0" w:color="auto"/>
        <w:left w:val="none" w:sz="0" w:space="0" w:color="auto"/>
        <w:bottom w:val="none" w:sz="0" w:space="0" w:color="auto"/>
        <w:right w:val="none" w:sz="0" w:space="0" w:color="auto"/>
      </w:divBdr>
    </w:div>
    <w:div w:id="1692294212">
      <w:marLeft w:val="0"/>
      <w:marRight w:val="0"/>
      <w:marTop w:val="0"/>
      <w:marBottom w:val="0"/>
      <w:divBdr>
        <w:top w:val="none" w:sz="0" w:space="0" w:color="auto"/>
        <w:left w:val="none" w:sz="0" w:space="0" w:color="auto"/>
        <w:bottom w:val="none" w:sz="0" w:space="0" w:color="auto"/>
        <w:right w:val="none" w:sz="0" w:space="0" w:color="auto"/>
      </w:divBdr>
    </w:div>
    <w:div w:id="1692294213">
      <w:marLeft w:val="0"/>
      <w:marRight w:val="0"/>
      <w:marTop w:val="0"/>
      <w:marBottom w:val="0"/>
      <w:divBdr>
        <w:top w:val="none" w:sz="0" w:space="0" w:color="auto"/>
        <w:left w:val="none" w:sz="0" w:space="0" w:color="auto"/>
        <w:bottom w:val="none" w:sz="0" w:space="0" w:color="auto"/>
        <w:right w:val="none" w:sz="0" w:space="0" w:color="auto"/>
      </w:divBdr>
    </w:div>
    <w:div w:id="1692294215">
      <w:marLeft w:val="0"/>
      <w:marRight w:val="0"/>
      <w:marTop w:val="0"/>
      <w:marBottom w:val="0"/>
      <w:divBdr>
        <w:top w:val="none" w:sz="0" w:space="0" w:color="auto"/>
        <w:left w:val="none" w:sz="0" w:space="0" w:color="auto"/>
        <w:bottom w:val="none" w:sz="0" w:space="0" w:color="auto"/>
        <w:right w:val="none" w:sz="0" w:space="0" w:color="auto"/>
      </w:divBdr>
    </w:div>
    <w:div w:id="1692294218">
      <w:marLeft w:val="0"/>
      <w:marRight w:val="0"/>
      <w:marTop w:val="0"/>
      <w:marBottom w:val="0"/>
      <w:divBdr>
        <w:top w:val="none" w:sz="0" w:space="0" w:color="auto"/>
        <w:left w:val="none" w:sz="0" w:space="0" w:color="auto"/>
        <w:bottom w:val="none" w:sz="0" w:space="0" w:color="auto"/>
        <w:right w:val="none" w:sz="0" w:space="0" w:color="auto"/>
      </w:divBdr>
    </w:div>
    <w:div w:id="1692294222">
      <w:marLeft w:val="0"/>
      <w:marRight w:val="0"/>
      <w:marTop w:val="0"/>
      <w:marBottom w:val="0"/>
      <w:divBdr>
        <w:top w:val="none" w:sz="0" w:space="0" w:color="auto"/>
        <w:left w:val="none" w:sz="0" w:space="0" w:color="auto"/>
        <w:bottom w:val="none" w:sz="0" w:space="0" w:color="auto"/>
        <w:right w:val="none" w:sz="0" w:space="0" w:color="auto"/>
      </w:divBdr>
    </w:div>
    <w:div w:id="1692294225">
      <w:marLeft w:val="0"/>
      <w:marRight w:val="0"/>
      <w:marTop w:val="0"/>
      <w:marBottom w:val="0"/>
      <w:divBdr>
        <w:top w:val="none" w:sz="0" w:space="0" w:color="auto"/>
        <w:left w:val="none" w:sz="0" w:space="0" w:color="auto"/>
        <w:bottom w:val="none" w:sz="0" w:space="0" w:color="auto"/>
        <w:right w:val="none" w:sz="0" w:space="0" w:color="auto"/>
      </w:divBdr>
    </w:div>
    <w:div w:id="1692294226">
      <w:marLeft w:val="0"/>
      <w:marRight w:val="0"/>
      <w:marTop w:val="0"/>
      <w:marBottom w:val="0"/>
      <w:divBdr>
        <w:top w:val="none" w:sz="0" w:space="0" w:color="auto"/>
        <w:left w:val="none" w:sz="0" w:space="0" w:color="auto"/>
        <w:bottom w:val="none" w:sz="0" w:space="0" w:color="auto"/>
        <w:right w:val="none" w:sz="0" w:space="0" w:color="auto"/>
      </w:divBdr>
    </w:div>
    <w:div w:id="1692294227">
      <w:marLeft w:val="0"/>
      <w:marRight w:val="0"/>
      <w:marTop w:val="0"/>
      <w:marBottom w:val="0"/>
      <w:divBdr>
        <w:top w:val="none" w:sz="0" w:space="0" w:color="auto"/>
        <w:left w:val="none" w:sz="0" w:space="0" w:color="auto"/>
        <w:bottom w:val="none" w:sz="0" w:space="0" w:color="auto"/>
        <w:right w:val="none" w:sz="0" w:space="0" w:color="auto"/>
      </w:divBdr>
    </w:div>
    <w:div w:id="1692294229">
      <w:marLeft w:val="0"/>
      <w:marRight w:val="0"/>
      <w:marTop w:val="0"/>
      <w:marBottom w:val="0"/>
      <w:divBdr>
        <w:top w:val="none" w:sz="0" w:space="0" w:color="auto"/>
        <w:left w:val="none" w:sz="0" w:space="0" w:color="auto"/>
        <w:bottom w:val="none" w:sz="0" w:space="0" w:color="auto"/>
        <w:right w:val="none" w:sz="0" w:space="0" w:color="auto"/>
      </w:divBdr>
    </w:div>
    <w:div w:id="1692294233">
      <w:marLeft w:val="0"/>
      <w:marRight w:val="0"/>
      <w:marTop w:val="0"/>
      <w:marBottom w:val="0"/>
      <w:divBdr>
        <w:top w:val="none" w:sz="0" w:space="0" w:color="auto"/>
        <w:left w:val="none" w:sz="0" w:space="0" w:color="auto"/>
        <w:bottom w:val="none" w:sz="0" w:space="0" w:color="auto"/>
        <w:right w:val="none" w:sz="0" w:space="0" w:color="auto"/>
      </w:divBdr>
    </w:div>
    <w:div w:id="1692294234">
      <w:marLeft w:val="0"/>
      <w:marRight w:val="0"/>
      <w:marTop w:val="0"/>
      <w:marBottom w:val="0"/>
      <w:divBdr>
        <w:top w:val="none" w:sz="0" w:space="0" w:color="auto"/>
        <w:left w:val="none" w:sz="0" w:space="0" w:color="auto"/>
        <w:bottom w:val="none" w:sz="0" w:space="0" w:color="auto"/>
        <w:right w:val="none" w:sz="0" w:space="0" w:color="auto"/>
      </w:divBdr>
    </w:div>
    <w:div w:id="1692294236">
      <w:marLeft w:val="0"/>
      <w:marRight w:val="0"/>
      <w:marTop w:val="0"/>
      <w:marBottom w:val="0"/>
      <w:divBdr>
        <w:top w:val="none" w:sz="0" w:space="0" w:color="auto"/>
        <w:left w:val="none" w:sz="0" w:space="0" w:color="auto"/>
        <w:bottom w:val="none" w:sz="0" w:space="0" w:color="auto"/>
        <w:right w:val="none" w:sz="0" w:space="0" w:color="auto"/>
      </w:divBdr>
    </w:div>
    <w:div w:id="1692294248">
      <w:marLeft w:val="0"/>
      <w:marRight w:val="0"/>
      <w:marTop w:val="0"/>
      <w:marBottom w:val="0"/>
      <w:divBdr>
        <w:top w:val="none" w:sz="0" w:space="0" w:color="auto"/>
        <w:left w:val="none" w:sz="0" w:space="0" w:color="auto"/>
        <w:bottom w:val="none" w:sz="0" w:space="0" w:color="auto"/>
        <w:right w:val="none" w:sz="0" w:space="0" w:color="auto"/>
      </w:divBdr>
    </w:div>
    <w:div w:id="1692294249">
      <w:marLeft w:val="0"/>
      <w:marRight w:val="0"/>
      <w:marTop w:val="0"/>
      <w:marBottom w:val="0"/>
      <w:divBdr>
        <w:top w:val="none" w:sz="0" w:space="0" w:color="auto"/>
        <w:left w:val="none" w:sz="0" w:space="0" w:color="auto"/>
        <w:bottom w:val="none" w:sz="0" w:space="0" w:color="auto"/>
        <w:right w:val="none" w:sz="0" w:space="0" w:color="auto"/>
      </w:divBdr>
    </w:div>
    <w:div w:id="1692294255">
      <w:marLeft w:val="0"/>
      <w:marRight w:val="0"/>
      <w:marTop w:val="0"/>
      <w:marBottom w:val="0"/>
      <w:divBdr>
        <w:top w:val="none" w:sz="0" w:space="0" w:color="auto"/>
        <w:left w:val="none" w:sz="0" w:space="0" w:color="auto"/>
        <w:bottom w:val="none" w:sz="0" w:space="0" w:color="auto"/>
        <w:right w:val="none" w:sz="0" w:space="0" w:color="auto"/>
      </w:divBdr>
    </w:div>
    <w:div w:id="1692294256">
      <w:marLeft w:val="0"/>
      <w:marRight w:val="0"/>
      <w:marTop w:val="0"/>
      <w:marBottom w:val="0"/>
      <w:divBdr>
        <w:top w:val="none" w:sz="0" w:space="0" w:color="auto"/>
        <w:left w:val="none" w:sz="0" w:space="0" w:color="auto"/>
        <w:bottom w:val="none" w:sz="0" w:space="0" w:color="auto"/>
        <w:right w:val="none" w:sz="0" w:space="0" w:color="auto"/>
      </w:divBdr>
    </w:div>
    <w:div w:id="1692294259">
      <w:marLeft w:val="0"/>
      <w:marRight w:val="0"/>
      <w:marTop w:val="0"/>
      <w:marBottom w:val="0"/>
      <w:divBdr>
        <w:top w:val="none" w:sz="0" w:space="0" w:color="auto"/>
        <w:left w:val="none" w:sz="0" w:space="0" w:color="auto"/>
        <w:bottom w:val="none" w:sz="0" w:space="0" w:color="auto"/>
        <w:right w:val="none" w:sz="0" w:space="0" w:color="auto"/>
      </w:divBdr>
    </w:div>
    <w:div w:id="1692294261">
      <w:marLeft w:val="0"/>
      <w:marRight w:val="0"/>
      <w:marTop w:val="0"/>
      <w:marBottom w:val="0"/>
      <w:divBdr>
        <w:top w:val="none" w:sz="0" w:space="0" w:color="auto"/>
        <w:left w:val="none" w:sz="0" w:space="0" w:color="auto"/>
        <w:bottom w:val="none" w:sz="0" w:space="0" w:color="auto"/>
        <w:right w:val="none" w:sz="0" w:space="0" w:color="auto"/>
      </w:divBdr>
    </w:div>
    <w:div w:id="1692294262">
      <w:marLeft w:val="0"/>
      <w:marRight w:val="0"/>
      <w:marTop w:val="0"/>
      <w:marBottom w:val="0"/>
      <w:divBdr>
        <w:top w:val="none" w:sz="0" w:space="0" w:color="auto"/>
        <w:left w:val="none" w:sz="0" w:space="0" w:color="auto"/>
        <w:bottom w:val="none" w:sz="0" w:space="0" w:color="auto"/>
        <w:right w:val="none" w:sz="0" w:space="0" w:color="auto"/>
      </w:divBdr>
    </w:div>
    <w:div w:id="1692294266">
      <w:marLeft w:val="0"/>
      <w:marRight w:val="0"/>
      <w:marTop w:val="0"/>
      <w:marBottom w:val="0"/>
      <w:divBdr>
        <w:top w:val="none" w:sz="0" w:space="0" w:color="auto"/>
        <w:left w:val="none" w:sz="0" w:space="0" w:color="auto"/>
        <w:bottom w:val="none" w:sz="0" w:space="0" w:color="auto"/>
        <w:right w:val="none" w:sz="0" w:space="0" w:color="auto"/>
      </w:divBdr>
    </w:div>
    <w:div w:id="1692294269">
      <w:marLeft w:val="0"/>
      <w:marRight w:val="0"/>
      <w:marTop w:val="0"/>
      <w:marBottom w:val="0"/>
      <w:divBdr>
        <w:top w:val="none" w:sz="0" w:space="0" w:color="auto"/>
        <w:left w:val="none" w:sz="0" w:space="0" w:color="auto"/>
        <w:bottom w:val="none" w:sz="0" w:space="0" w:color="auto"/>
        <w:right w:val="none" w:sz="0" w:space="0" w:color="auto"/>
      </w:divBdr>
      <w:divsChild>
        <w:div w:id="1692294308">
          <w:marLeft w:val="0"/>
          <w:marRight w:val="0"/>
          <w:marTop w:val="0"/>
          <w:marBottom w:val="0"/>
          <w:divBdr>
            <w:top w:val="none" w:sz="0" w:space="0" w:color="auto"/>
            <w:left w:val="none" w:sz="0" w:space="0" w:color="auto"/>
            <w:bottom w:val="none" w:sz="0" w:space="0" w:color="auto"/>
            <w:right w:val="none" w:sz="0" w:space="0" w:color="auto"/>
          </w:divBdr>
          <w:divsChild>
            <w:div w:id="1692294190">
              <w:marLeft w:val="0"/>
              <w:marRight w:val="0"/>
              <w:marTop w:val="0"/>
              <w:marBottom w:val="0"/>
              <w:divBdr>
                <w:top w:val="none" w:sz="0" w:space="0" w:color="auto"/>
                <w:left w:val="none" w:sz="0" w:space="0" w:color="auto"/>
                <w:bottom w:val="none" w:sz="0" w:space="0" w:color="auto"/>
                <w:right w:val="none" w:sz="0" w:space="0" w:color="auto"/>
              </w:divBdr>
            </w:div>
            <w:div w:id="1692294193">
              <w:marLeft w:val="0"/>
              <w:marRight w:val="0"/>
              <w:marTop w:val="0"/>
              <w:marBottom w:val="0"/>
              <w:divBdr>
                <w:top w:val="none" w:sz="0" w:space="0" w:color="auto"/>
                <w:left w:val="none" w:sz="0" w:space="0" w:color="auto"/>
                <w:bottom w:val="none" w:sz="0" w:space="0" w:color="auto"/>
                <w:right w:val="none" w:sz="0" w:space="0" w:color="auto"/>
              </w:divBdr>
            </w:div>
            <w:div w:id="1692294194">
              <w:marLeft w:val="0"/>
              <w:marRight w:val="0"/>
              <w:marTop w:val="0"/>
              <w:marBottom w:val="0"/>
              <w:divBdr>
                <w:top w:val="none" w:sz="0" w:space="0" w:color="auto"/>
                <w:left w:val="none" w:sz="0" w:space="0" w:color="auto"/>
                <w:bottom w:val="none" w:sz="0" w:space="0" w:color="auto"/>
                <w:right w:val="none" w:sz="0" w:space="0" w:color="auto"/>
              </w:divBdr>
            </w:div>
            <w:div w:id="1692294195">
              <w:marLeft w:val="0"/>
              <w:marRight w:val="0"/>
              <w:marTop w:val="0"/>
              <w:marBottom w:val="0"/>
              <w:divBdr>
                <w:top w:val="none" w:sz="0" w:space="0" w:color="auto"/>
                <w:left w:val="none" w:sz="0" w:space="0" w:color="auto"/>
                <w:bottom w:val="none" w:sz="0" w:space="0" w:color="auto"/>
                <w:right w:val="none" w:sz="0" w:space="0" w:color="auto"/>
              </w:divBdr>
            </w:div>
            <w:div w:id="1692294197">
              <w:marLeft w:val="0"/>
              <w:marRight w:val="0"/>
              <w:marTop w:val="0"/>
              <w:marBottom w:val="0"/>
              <w:divBdr>
                <w:top w:val="none" w:sz="0" w:space="0" w:color="auto"/>
                <w:left w:val="none" w:sz="0" w:space="0" w:color="auto"/>
                <w:bottom w:val="none" w:sz="0" w:space="0" w:color="auto"/>
                <w:right w:val="none" w:sz="0" w:space="0" w:color="auto"/>
              </w:divBdr>
            </w:div>
            <w:div w:id="1692294199">
              <w:marLeft w:val="0"/>
              <w:marRight w:val="0"/>
              <w:marTop w:val="0"/>
              <w:marBottom w:val="0"/>
              <w:divBdr>
                <w:top w:val="none" w:sz="0" w:space="0" w:color="auto"/>
                <w:left w:val="none" w:sz="0" w:space="0" w:color="auto"/>
                <w:bottom w:val="none" w:sz="0" w:space="0" w:color="auto"/>
                <w:right w:val="none" w:sz="0" w:space="0" w:color="auto"/>
              </w:divBdr>
            </w:div>
            <w:div w:id="1692294203">
              <w:marLeft w:val="0"/>
              <w:marRight w:val="0"/>
              <w:marTop w:val="0"/>
              <w:marBottom w:val="0"/>
              <w:divBdr>
                <w:top w:val="none" w:sz="0" w:space="0" w:color="auto"/>
                <w:left w:val="none" w:sz="0" w:space="0" w:color="auto"/>
                <w:bottom w:val="none" w:sz="0" w:space="0" w:color="auto"/>
                <w:right w:val="none" w:sz="0" w:space="0" w:color="auto"/>
              </w:divBdr>
            </w:div>
            <w:div w:id="1692294204">
              <w:marLeft w:val="0"/>
              <w:marRight w:val="0"/>
              <w:marTop w:val="0"/>
              <w:marBottom w:val="0"/>
              <w:divBdr>
                <w:top w:val="none" w:sz="0" w:space="0" w:color="auto"/>
                <w:left w:val="none" w:sz="0" w:space="0" w:color="auto"/>
                <w:bottom w:val="none" w:sz="0" w:space="0" w:color="auto"/>
                <w:right w:val="none" w:sz="0" w:space="0" w:color="auto"/>
              </w:divBdr>
            </w:div>
            <w:div w:id="1692294205">
              <w:marLeft w:val="0"/>
              <w:marRight w:val="0"/>
              <w:marTop w:val="0"/>
              <w:marBottom w:val="0"/>
              <w:divBdr>
                <w:top w:val="none" w:sz="0" w:space="0" w:color="auto"/>
                <w:left w:val="none" w:sz="0" w:space="0" w:color="auto"/>
                <w:bottom w:val="none" w:sz="0" w:space="0" w:color="auto"/>
                <w:right w:val="none" w:sz="0" w:space="0" w:color="auto"/>
              </w:divBdr>
            </w:div>
            <w:div w:id="1692294206">
              <w:marLeft w:val="0"/>
              <w:marRight w:val="0"/>
              <w:marTop w:val="0"/>
              <w:marBottom w:val="0"/>
              <w:divBdr>
                <w:top w:val="none" w:sz="0" w:space="0" w:color="auto"/>
                <w:left w:val="none" w:sz="0" w:space="0" w:color="auto"/>
                <w:bottom w:val="none" w:sz="0" w:space="0" w:color="auto"/>
                <w:right w:val="none" w:sz="0" w:space="0" w:color="auto"/>
              </w:divBdr>
            </w:div>
            <w:div w:id="1692294208">
              <w:marLeft w:val="0"/>
              <w:marRight w:val="0"/>
              <w:marTop w:val="0"/>
              <w:marBottom w:val="0"/>
              <w:divBdr>
                <w:top w:val="none" w:sz="0" w:space="0" w:color="auto"/>
                <w:left w:val="none" w:sz="0" w:space="0" w:color="auto"/>
                <w:bottom w:val="none" w:sz="0" w:space="0" w:color="auto"/>
                <w:right w:val="none" w:sz="0" w:space="0" w:color="auto"/>
              </w:divBdr>
            </w:div>
            <w:div w:id="1692294211">
              <w:marLeft w:val="0"/>
              <w:marRight w:val="0"/>
              <w:marTop w:val="0"/>
              <w:marBottom w:val="0"/>
              <w:divBdr>
                <w:top w:val="none" w:sz="0" w:space="0" w:color="auto"/>
                <w:left w:val="none" w:sz="0" w:space="0" w:color="auto"/>
                <w:bottom w:val="none" w:sz="0" w:space="0" w:color="auto"/>
                <w:right w:val="none" w:sz="0" w:space="0" w:color="auto"/>
              </w:divBdr>
            </w:div>
            <w:div w:id="1692294214">
              <w:marLeft w:val="0"/>
              <w:marRight w:val="0"/>
              <w:marTop w:val="0"/>
              <w:marBottom w:val="0"/>
              <w:divBdr>
                <w:top w:val="none" w:sz="0" w:space="0" w:color="auto"/>
                <w:left w:val="none" w:sz="0" w:space="0" w:color="auto"/>
                <w:bottom w:val="none" w:sz="0" w:space="0" w:color="auto"/>
                <w:right w:val="none" w:sz="0" w:space="0" w:color="auto"/>
              </w:divBdr>
            </w:div>
            <w:div w:id="1692294216">
              <w:marLeft w:val="0"/>
              <w:marRight w:val="0"/>
              <w:marTop w:val="0"/>
              <w:marBottom w:val="0"/>
              <w:divBdr>
                <w:top w:val="none" w:sz="0" w:space="0" w:color="auto"/>
                <w:left w:val="none" w:sz="0" w:space="0" w:color="auto"/>
                <w:bottom w:val="none" w:sz="0" w:space="0" w:color="auto"/>
                <w:right w:val="none" w:sz="0" w:space="0" w:color="auto"/>
              </w:divBdr>
            </w:div>
            <w:div w:id="1692294217">
              <w:marLeft w:val="0"/>
              <w:marRight w:val="0"/>
              <w:marTop w:val="0"/>
              <w:marBottom w:val="0"/>
              <w:divBdr>
                <w:top w:val="none" w:sz="0" w:space="0" w:color="auto"/>
                <w:left w:val="none" w:sz="0" w:space="0" w:color="auto"/>
                <w:bottom w:val="none" w:sz="0" w:space="0" w:color="auto"/>
                <w:right w:val="none" w:sz="0" w:space="0" w:color="auto"/>
              </w:divBdr>
            </w:div>
            <w:div w:id="1692294219">
              <w:marLeft w:val="0"/>
              <w:marRight w:val="0"/>
              <w:marTop w:val="0"/>
              <w:marBottom w:val="0"/>
              <w:divBdr>
                <w:top w:val="none" w:sz="0" w:space="0" w:color="auto"/>
                <w:left w:val="none" w:sz="0" w:space="0" w:color="auto"/>
                <w:bottom w:val="none" w:sz="0" w:space="0" w:color="auto"/>
                <w:right w:val="none" w:sz="0" w:space="0" w:color="auto"/>
              </w:divBdr>
            </w:div>
            <w:div w:id="1692294220">
              <w:marLeft w:val="0"/>
              <w:marRight w:val="0"/>
              <w:marTop w:val="0"/>
              <w:marBottom w:val="0"/>
              <w:divBdr>
                <w:top w:val="none" w:sz="0" w:space="0" w:color="auto"/>
                <w:left w:val="none" w:sz="0" w:space="0" w:color="auto"/>
                <w:bottom w:val="none" w:sz="0" w:space="0" w:color="auto"/>
                <w:right w:val="none" w:sz="0" w:space="0" w:color="auto"/>
              </w:divBdr>
            </w:div>
            <w:div w:id="1692294221">
              <w:marLeft w:val="0"/>
              <w:marRight w:val="0"/>
              <w:marTop w:val="0"/>
              <w:marBottom w:val="0"/>
              <w:divBdr>
                <w:top w:val="none" w:sz="0" w:space="0" w:color="auto"/>
                <w:left w:val="none" w:sz="0" w:space="0" w:color="auto"/>
                <w:bottom w:val="none" w:sz="0" w:space="0" w:color="auto"/>
                <w:right w:val="none" w:sz="0" w:space="0" w:color="auto"/>
              </w:divBdr>
            </w:div>
            <w:div w:id="1692294224">
              <w:marLeft w:val="0"/>
              <w:marRight w:val="0"/>
              <w:marTop w:val="0"/>
              <w:marBottom w:val="0"/>
              <w:divBdr>
                <w:top w:val="none" w:sz="0" w:space="0" w:color="auto"/>
                <w:left w:val="none" w:sz="0" w:space="0" w:color="auto"/>
                <w:bottom w:val="none" w:sz="0" w:space="0" w:color="auto"/>
                <w:right w:val="none" w:sz="0" w:space="0" w:color="auto"/>
              </w:divBdr>
            </w:div>
            <w:div w:id="1692294228">
              <w:marLeft w:val="0"/>
              <w:marRight w:val="0"/>
              <w:marTop w:val="0"/>
              <w:marBottom w:val="0"/>
              <w:divBdr>
                <w:top w:val="none" w:sz="0" w:space="0" w:color="auto"/>
                <w:left w:val="none" w:sz="0" w:space="0" w:color="auto"/>
                <w:bottom w:val="none" w:sz="0" w:space="0" w:color="auto"/>
                <w:right w:val="none" w:sz="0" w:space="0" w:color="auto"/>
              </w:divBdr>
            </w:div>
            <w:div w:id="1692294230">
              <w:marLeft w:val="0"/>
              <w:marRight w:val="0"/>
              <w:marTop w:val="0"/>
              <w:marBottom w:val="0"/>
              <w:divBdr>
                <w:top w:val="none" w:sz="0" w:space="0" w:color="auto"/>
                <w:left w:val="none" w:sz="0" w:space="0" w:color="auto"/>
                <w:bottom w:val="none" w:sz="0" w:space="0" w:color="auto"/>
                <w:right w:val="none" w:sz="0" w:space="0" w:color="auto"/>
              </w:divBdr>
            </w:div>
            <w:div w:id="1692294231">
              <w:marLeft w:val="0"/>
              <w:marRight w:val="0"/>
              <w:marTop w:val="0"/>
              <w:marBottom w:val="0"/>
              <w:divBdr>
                <w:top w:val="none" w:sz="0" w:space="0" w:color="auto"/>
                <w:left w:val="none" w:sz="0" w:space="0" w:color="auto"/>
                <w:bottom w:val="none" w:sz="0" w:space="0" w:color="auto"/>
                <w:right w:val="none" w:sz="0" w:space="0" w:color="auto"/>
              </w:divBdr>
            </w:div>
            <w:div w:id="1692294232">
              <w:marLeft w:val="0"/>
              <w:marRight w:val="0"/>
              <w:marTop w:val="0"/>
              <w:marBottom w:val="0"/>
              <w:divBdr>
                <w:top w:val="none" w:sz="0" w:space="0" w:color="auto"/>
                <w:left w:val="none" w:sz="0" w:space="0" w:color="auto"/>
                <w:bottom w:val="none" w:sz="0" w:space="0" w:color="auto"/>
                <w:right w:val="none" w:sz="0" w:space="0" w:color="auto"/>
              </w:divBdr>
            </w:div>
            <w:div w:id="1692294235">
              <w:marLeft w:val="0"/>
              <w:marRight w:val="0"/>
              <w:marTop w:val="0"/>
              <w:marBottom w:val="0"/>
              <w:divBdr>
                <w:top w:val="none" w:sz="0" w:space="0" w:color="auto"/>
                <w:left w:val="none" w:sz="0" w:space="0" w:color="auto"/>
                <w:bottom w:val="none" w:sz="0" w:space="0" w:color="auto"/>
                <w:right w:val="none" w:sz="0" w:space="0" w:color="auto"/>
              </w:divBdr>
            </w:div>
            <w:div w:id="1692294237">
              <w:marLeft w:val="0"/>
              <w:marRight w:val="0"/>
              <w:marTop w:val="0"/>
              <w:marBottom w:val="0"/>
              <w:divBdr>
                <w:top w:val="none" w:sz="0" w:space="0" w:color="auto"/>
                <w:left w:val="none" w:sz="0" w:space="0" w:color="auto"/>
                <w:bottom w:val="none" w:sz="0" w:space="0" w:color="auto"/>
                <w:right w:val="none" w:sz="0" w:space="0" w:color="auto"/>
              </w:divBdr>
            </w:div>
            <w:div w:id="1692294238">
              <w:marLeft w:val="0"/>
              <w:marRight w:val="0"/>
              <w:marTop w:val="0"/>
              <w:marBottom w:val="0"/>
              <w:divBdr>
                <w:top w:val="none" w:sz="0" w:space="0" w:color="auto"/>
                <w:left w:val="none" w:sz="0" w:space="0" w:color="auto"/>
                <w:bottom w:val="none" w:sz="0" w:space="0" w:color="auto"/>
                <w:right w:val="none" w:sz="0" w:space="0" w:color="auto"/>
              </w:divBdr>
            </w:div>
            <w:div w:id="1692294239">
              <w:marLeft w:val="0"/>
              <w:marRight w:val="0"/>
              <w:marTop w:val="0"/>
              <w:marBottom w:val="0"/>
              <w:divBdr>
                <w:top w:val="none" w:sz="0" w:space="0" w:color="auto"/>
                <w:left w:val="none" w:sz="0" w:space="0" w:color="auto"/>
                <w:bottom w:val="none" w:sz="0" w:space="0" w:color="auto"/>
                <w:right w:val="none" w:sz="0" w:space="0" w:color="auto"/>
              </w:divBdr>
            </w:div>
            <w:div w:id="1692294240">
              <w:marLeft w:val="0"/>
              <w:marRight w:val="0"/>
              <w:marTop w:val="0"/>
              <w:marBottom w:val="0"/>
              <w:divBdr>
                <w:top w:val="none" w:sz="0" w:space="0" w:color="auto"/>
                <w:left w:val="none" w:sz="0" w:space="0" w:color="auto"/>
                <w:bottom w:val="none" w:sz="0" w:space="0" w:color="auto"/>
                <w:right w:val="none" w:sz="0" w:space="0" w:color="auto"/>
              </w:divBdr>
            </w:div>
            <w:div w:id="1692294242">
              <w:marLeft w:val="0"/>
              <w:marRight w:val="0"/>
              <w:marTop w:val="0"/>
              <w:marBottom w:val="0"/>
              <w:divBdr>
                <w:top w:val="none" w:sz="0" w:space="0" w:color="auto"/>
                <w:left w:val="none" w:sz="0" w:space="0" w:color="auto"/>
                <w:bottom w:val="none" w:sz="0" w:space="0" w:color="auto"/>
                <w:right w:val="none" w:sz="0" w:space="0" w:color="auto"/>
              </w:divBdr>
            </w:div>
            <w:div w:id="1692294243">
              <w:marLeft w:val="0"/>
              <w:marRight w:val="0"/>
              <w:marTop w:val="0"/>
              <w:marBottom w:val="0"/>
              <w:divBdr>
                <w:top w:val="none" w:sz="0" w:space="0" w:color="auto"/>
                <w:left w:val="none" w:sz="0" w:space="0" w:color="auto"/>
                <w:bottom w:val="none" w:sz="0" w:space="0" w:color="auto"/>
                <w:right w:val="none" w:sz="0" w:space="0" w:color="auto"/>
              </w:divBdr>
            </w:div>
            <w:div w:id="1692294244">
              <w:marLeft w:val="0"/>
              <w:marRight w:val="0"/>
              <w:marTop w:val="0"/>
              <w:marBottom w:val="0"/>
              <w:divBdr>
                <w:top w:val="none" w:sz="0" w:space="0" w:color="auto"/>
                <w:left w:val="none" w:sz="0" w:space="0" w:color="auto"/>
                <w:bottom w:val="none" w:sz="0" w:space="0" w:color="auto"/>
                <w:right w:val="none" w:sz="0" w:space="0" w:color="auto"/>
              </w:divBdr>
            </w:div>
            <w:div w:id="1692294245">
              <w:marLeft w:val="0"/>
              <w:marRight w:val="0"/>
              <w:marTop w:val="0"/>
              <w:marBottom w:val="0"/>
              <w:divBdr>
                <w:top w:val="none" w:sz="0" w:space="0" w:color="auto"/>
                <w:left w:val="none" w:sz="0" w:space="0" w:color="auto"/>
                <w:bottom w:val="none" w:sz="0" w:space="0" w:color="auto"/>
                <w:right w:val="none" w:sz="0" w:space="0" w:color="auto"/>
              </w:divBdr>
            </w:div>
            <w:div w:id="1692294246">
              <w:marLeft w:val="0"/>
              <w:marRight w:val="0"/>
              <w:marTop w:val="0"/>
              <w:marBottom w:val="0"/>
              <w:divBdr>
                <w:top w:val="none" w:sz="0" w:space="0" w:color="auto"/>
                <w:left w:val="none" w:sz="0" w:space="0" w:color="auto"/>
                <w:bottom w:val="none" w:sz="0" w:space="0" w:color="auto"/>
                <w:right w:val="none" w:sz="0" w:space="0" w:color="auto"/>
              </w:divBdr>
            </w:div>
            <w:div w:id="1692294252">
              <w:marLeft w:val="0"/>
              <w:marRight w:val="0"/>
              <w:marTop w:val="0"/>
              <w:marBottom w:val="0"/>
              <w:divBdr>
                <w:top w:val="none" w:sz="0" w:space="0" w:color="auto"/>
                <w:left w:val="none" w:sz="0" w:space="0" w:color="auto"/>
                <w:bottom w:val="none" w:sz="0" w:space="0" w:color="auto"/>
                <w:right w:val="none" w:sz="0" w:space="0" w:color="auto"/>
              </w:divBdr>
            </w:div>
            <w:div w:id="1692294253">
              <w:marLeft w:val="0"/>
              <w:marRight w:val="0"/>
              <w:marTop w:val="0"/>
              <w:marBottom w:val="0"/>
              <w:divBdr>
                <w:top w:val="none" w:sz="0" w:space="0" w:color="auto"/>
                <w:left w:val="none" w:sz="0" w:space="0" w:color="auto"/>
                <w:bottom w:val="none" w:sz="0" w:space="0" w:color="auto"/>
                <w:right w:val="none" w:sz="0" w:space="0" w:color="auto"/>
              </w:divBdr>
            </w:div>
            <w:div w:id="1692294258">
              <w:marLeft w:val="0"/>
              <w:marRight w:val="0"/>
              <w:marTop w:val="0"/>
              <w:marBottom w:val="0"/>
              <w:divBdr>
                <w:top w:val="none" w:sz="0" w:space="0" w:color="auto"/>
                <w:left w:val="none" w:sz="0" w:space="0" w:color="auto"/>
                <w:bottom w:val="none" w:sz="0" w:space="0" w:color="auto"/>
                <w:right w:val="none" w:sz="0" w:space="0" w:color="auto"/>
              </w:divBdr>
            </w:div>
            <w:div w:id="1692294260">
              <w:marLeft w:val="0"/>
              <w:marRight w:val="0"/>
              <w:marTop w:val="0"/>
              <w:marBottom w:val="0"/>
              <w:divBdr>
                <w:top w:val="none" w:sz="0" w:space="0" w:color="auto"/>
                <w:left w:val="none" w:sz="0" w:space="0" w:color="auto"/>
                <w:bottom w:val="none" w:sz="0" w:space="0" w:color="auto"/>
                <w:right w:val="none" w:sz="0" w:space="0" w:color="auto"/>
              </w:divBdr>
            </w:div>
            <w:div w:id="1692294263">
              <w:marLeft w:val="0"/>
              <w:marRight w:val="0"/>
              <w:marTop w:val="0"/>
              <w:marBottom w:val="0"/>
              <w:divBdr>
                <w:top w:val="none" w:sz="0" w:space="0" w:color="auto"/>
                <w:left w:val="none" w:sz="0" w:space="0" w:color="auto"/>
                <w:bottom w:val="none" w:sz="0" w:space="0" w:color="auto"/>
                <w:right w:val="none" w:sz="0" w:space="0" w:color="auto"/>
              </w:divBdr>
            </w:div>
            <w:div w:id="1692294268">
              <w:marLeft w:val="0"/>
              <w:marRight w:val="0"/>
              <w:marTop w:val="0"/>
              <w:marBottom w:val="0"/>
              <w:divBdr>
                <w:top w:val="none" w:sz="0" w:space="0" w:color="auto"/>
                <w:left w:val="none" w:sz="0" w:space="0" w:color="auto"/>
                <w:bottom w:val="none" w:sz="0" w:space="0" w:color="auto"/>
                <w:right w:val="none" w:sz="0" w:space="0" w:color="auto"/>
              </w:divBdr>
            </w:div>
            <w:div w:id="1692294271">
              <w:marLeft w:val="0"/>
              <w:marRight w:val="0"/>
              <w:marTop w:val="0"/>
              <w:marBottom w:val="0"/>
              <w:divBdr>
                <w:top w:val="none" w:sz="0" w:space="0" w:color="auto"/>
                <w:left w:val="none" w:sz="0" w:space="0" w:color="auto"/>
                <w:bottom w:val="none" w:sz="0" w:space="0" w:color="auto"/>
                <w:right w:val="none" w:sz="0" w:space="0" w:color="auto"/>
              </w:divBdr>
            </w:div>
            <w:div w:id="1692294273">
              <w:marLeft w:val="0"/>
              <w:marRight w:val="0"/>
              <w:marTop w:val="0"/>
              <w:marBottom w:val="0"/>
              <w:divBdr>
                <w:top w:val="none" w:sz="0" w:space="0" w:color="auto"/>
                <w:left w:val="none" w:sz="0" w:space="0" w:color="auto"/>
                <w:bottom w:val="none" w:sz="0" w:space="0" w:color="auto"/>
                <w:right w:val="none" w:sz="0" w:space="0" w:color="auto"/>
              </w:divBdr>
            </w:div>
            <w:div w:id="1692294275">
              <w:marLeft w:val="0"/>
              <w:marRight w:val="0"/>
              <w:marTop w:val="0"/>
              <w:marBottom w:val="0"/>
              <w:divBdr>
                <w:top w:val="none" w:sz="0" w:space="0" w:color="auto"/>
                <w:left w:val="none" w:sz="0" w:space="0" w:color="auto"/>
                <w:bottom w:val="none" w:sz="0" w:space="0" w:color="auto"/>
                <w:right w:val="none" w:sz="0" w:space="0" w:color="auto"/>
              </w:divBdr>
            </w:div>
            <w:div w:id="1692294276">
              <w:marLeft w:val="0"/>
              <w:marRight w:val="0"/>
              <w:marTop w:val="0"/>
              <w:marBottom w:val="0"/>
              <w:divBdr>
                <w:top w:val="none" w:sz="0" w:space="0" w:color="auto"/>
                <w:left w:val="none" w:sz="0" w:space="0" w:color="auto"/>
                <w:bottom w:val="none" w:sz="0" w:space="0" w:color="auto"/>
                <w:right w:val="none" w:sz="0" w:space="0" w:color="auto"/>
              </w:divBdr>
            </w:div>
            <w:div w:id="1692294277">
              <w:marLeft w:val="0"/>
              <w:marRight w:val="0"/>
              <w:marTop w:val="0"/>
              <w:marBottom w:val="0"/>
              <w:divBdr>
                <w:top w:val="none" w:sz="0" w:space="0" w:color="auto"/>
                <w:left w:val="none" w:sz="0" w:space="0" w:color="auto"/>
                <w:bottom w:val="none" w:sz="0" w:space="0" w:color="auto"/>
                <w:right w:val="none" w:sz="0" w:space="0" w:color="auto"/>
              </w:divBdr>
            </w:div>
            <w:div w:id="1692294278">
              <w:marLeft w:val="0"/>
              <w:marRight w:val="0"/>
              <w:marTop w:val="0"/>
              <w:marBottom w:val="0"/>
              <w:divBdr>
                <w:top w:val="none" w:sz="0" w:space="0" w:color="auto"/>
                <w:left w:val="none" w:sz="0" w:space="0" w:color="auto"/>
                <w:bottom w:val="none" w:sz="0" w:space="0" w:color="auto"/>
                <w:right w:val="none" w:sz="0" w:space="0" w:color="auto"/>
              </w:divBdr>
            </w:div>
            <w:div w:id="1692294282">
              <w:marLeft w:val="0"/>
              <w:marRight w:val="0"/>
              <w:marTop w:val="0"/>
              <w:marBottom w:val="0"/>
              <w:divBdr>
                <w:top w:val="none" w:sz="0" w:space="0" w:color="auto"/>
                <w:left w:val="none" w:sz="0" w:space="0" w:color="auto"/>
                <w:bottom w:val="none" w:sz="0" w:space="0" w:color="auto"/>
                <w:right w:val="none" w:sz="0" w:space="0" w:color="auto"/>
              </w:divBdr>
            </w:div>
            <w:div w:id="1692294283">
              <w:marLeft w:val="0"/>
              <w:marRight w:val="0"/>
              <w:marTop w:val="0"/>
              <w:marBottom w:val="0"/>
              <w:divBdr>
                <w:top w:val="none" w:sz="0" w:space="0" w:color="auto"/>
                <w:left w:val="none" w:sz="0" w:space="0" w:color="auto"/>
                <w:bottom w:val="none" w:sz="0" w:space="0" w:color="auto"/>
                <w:right w:val="none" w:sz="0" w:space="0" w:color="auto"/>
              </w:divBdr>
            </w:div>
            <w:div w:id="1692294284">
              <w:marLeft w:val="0"/>
              <w:marRight w:val="0"/>
              <w:marTop w:val="0"/>
              <w:marBottom w:val="0"/>
              <w:divBdr>
                <w:top w:val="none" w:sz="0" w:space="0" w:color="auto"/>
                <w:left w:val="none" w:sz="0" w:space="0" w:color="auto"/>
                <w:bottom w:val="none" w:sz="0" w:space="0" w:color="auto"/>
                <w:right w:val="none" w:sz="0" w:space="0" w:color="auto"/>
              </w:divBdr>
            </w:div>
            <w:div w:id="1692294288">
              <w:marLeft w:val="0"/>
              <w:marRight w:val="0"/>
              <w:marTop w:val="0"/>
              <w:marBottom w:val="0"/>
              <w:divBdr>
                <w:top w:val="none" w:sz="0" w:space="0" w:color="auto"/>
                <w:left w:val="none" w:sz="0" w:space="0" w:color="auto"/>
                <w:bottom w:val="none" w:sz="0" w:space="0" w:color="auto"/>
                <w:right w:val="none" w:sz="0" w:space="0" w:color="auto"/>
              </w:divBdr>
            </w:div>
            <w:div w:id="1692294289">
              <w:marLeft w:val="0"/>
              <w:marRight w:val="0"/>
              <w:marTop w:val="0"/>
              <w:marBottom w:val="0"/>
              <w:divBdr>
                <w:top w:val="none" w:sz="0" w:space="0" w:color="auto"/>
                <w:left w:val="none" w:sz="0" w:space="0" w:color="auto"/>
                <w:bottom w:val="none" w:sz="0" w:space="0" w:color="auto"/>
                <w:right w:val="none" w:sz="0" w:space="0" w:color="auto"/>
              </w:divBdr>
            </w:div>
            <w:div w:id="1692294291">
              <w:marLeft w:val="0"/>
              <w:marRight w:val="0"/>
              <w:marTop w:val="0"/>
              <w:marBottom w:val="0"/>
              <w:divBdr>
                <w:top w:val="none" w:sz="0" w:space="0" w:color="auto"/>
                <w:left w:val="none" w:sz="0" w:space="0" w:color="auto"/>
                <w:bottom w:val="none" w:sz="0" w:space="0" w:color="auto"/>
                <w:right w:val="none" w:sz="0" w:space="0" w:color="auto"/>
              </w:divBdr>
            </w:div>
            <w:div w:id="1692294293">
              <w:marLeft w:val="0"/>
              <w:marRight w:val="0"/>
              <w:marTop w:val="0"/>
              <w:marBottom w:val="0"/>
              <w:divBdr>
                <w:top w:val="none" w:sz="0" w:space="0" w:color="auto"/>
                <w:left w:val="none" w:sz="0" w:space="0" w:color="auto"/>
                <w:bottom w:val="none" w:sz="0" w:space="0" w:color="auto"/>
                <w:right w:val="none" w:sz="0" w:space="0" w:color="auto"/>
              </w:divBdr>
            </w:div>
            <w:div w:id="1692294295">
              <w:marLeft w:val="0"/>
              <w:marRight w:val="0"/>
              <w:marTop w:val="0"/>
              <w:marBottom w:val="0"/>
              <w:divBdr>
                <w:top w:val="none" w:sz="0" w:space="0" w:color="auto"/>
                <w:left w:val="none" w:sz="0" w:space="0" w:color="auto"/>
                <w:bottom w:val="none" w:sz="0" w:space="0" w:color="auto"/>
                <w:right w:val="none" w:sz="0" w:space="0" w:color="auto"/>
              </w:divBdr>
            </w:div>
            <w:div w:id="1692294296">
              <w:marLeft w:val="0"/>
              <w:marRight w:val="0"/>
              <w:marTop w:val="0"/>
              <w:marBottom w:val="0"/>
              <w:divBdr>
                <w:top w:val="none" w:sz="0" w:space="0" w:color="auto"/>
                <w:left w:val="none" w:sz="0" w:space="0" w:color="auto"/>
                <w:bottom w:val="none" w:sz="0" w:space="0" w:color="auto"/>
                <w:right w:val="none" w:sz="0" w:space="0" w:color="auto"/>
              </w:divBdr>
            </w:div>
            <w:div w:id="1692294297">
              <w:marLeft w:val="0"/>
              <w:marRight w:val="0"/>
              <w:marTop w:val="0"/>
              <w:marBottom w:val="0"/>
              <w:divBdr>
                <w:top w:val="none" w:sz="0" w:space="0" w:color="auto"/>
                <w:left w:val="none" w:sz="0" w:space="0" w:color="auto"/>
                <w:bottom w:val="none" w:sz="0" w:space="0" w:color="auto"/>
                <w:right w:val="none" w:sz="0" w:space="0" w:color="auto"/>
              </w:divBdr>
            </w:div>
            <w:div w:id="1692294298">
              <w:marLeft w:val="0"/>
              <w:marRight w:val="0"/>
              <w:marTop w:val="0"/>
              <w:marBottom w:val="0"/>
              <w:divBdr>
                <w:top w:val="none" w:sz="0" w:space="0" w:color="auto"/>
                <w:left w:val="none" w:sz="0" w:space="0" w:color="auto"/>
                <w:bottom w:val="none" w:sz="0" w:space="0" w:color="auto"/>
                <w:right w:val="none" w:sz="0" w:space="0" w:color="auto"/>
              </w:divBdr>
            </w:div>
            <w:div w:id="1692294301">
              <w:marLeft w:val="0"/>
              <w:marRight w:val="0"/>
              <w:marTop w:val="0"/>
              <w:marBottom w:val="0"/>
              <w:divBdr>
                <w:top w:val="none" w:sz="0" w:space="0" w:color="auto"/>
                <w:left w:val="none" w:sz="0" w:space="0" w:color="auto"/>
                <w:bottom w:val="none" w:sz="0" w:space="0" w:color="auto"/>
                <w:right w:val="none" w:sz="0" w:space="0" w:color="auto"/>
              </w:divBdr>
            </w:div>
            <w:div w:id="1692294303">
              <w:marLeft w:val="0"/>
              <w:marRight w:val="0"/>
              <w:marTop w:val="0"/>
              <w:marBottom w:val="0"/>
              <w:divBdr>
                <w:top w:val="none" w:sz="0" w:space="0" w:color="auto"/>
                <w:left w:val="none" w:sz="0" w:space="0" w:color="auto"/>
                <w:bottom w:val="none" w:sz="0" w:space="0" w:color="auto"/>
                <w:right w:val="none" w:sz="0" w:space="0" w:color="auto"/>
              </w:divBdr>
            </w:div>
            <w:div w:id="1692294304">
              <w:marLeft w:val="0"/>
              <w:marRight w:val="0"/>
              <w:marTop w:val="0"/>
              <w:marBottom w:val="0"/>
              <w:divBdr>
                <w:top w:val="none" w:sz="0" w:space="0" w:color="auto"/>
                <w:left w:val="none" w:sz="0" w:space="0" w:color="auto"/>
                <w:bottom w:val="none" w:sz="0" w:space="0" w:color="auto"/>
                <w:right w:val="none" w:sz="0" w:space="0" w:color="auto"/>
              </w:divBdr>
            </w:div>
            <w:div w:id="1692294305">
              <w:marLeft w:val="0"/>
              <w:marRight w:val="0"/>
              <w:marTop w:val="0"/>
              <w:marBottom w:val="0"/>
              <w:divBdr>
                <w:top w:val="none" w:sz="0" w:space="0" w:color="auto"/>
                <w:left w:val="none" w:sz="0" w:space="0" w:color="auto"/>
                <w:bottom w:val="none" w:sz="0" w:space="0" w:color="auto"/>
                <w:right w:val="none" w:sz="0" w:space="0" w:color="auto"/>
              </w:divBdr>
            </w:div>
            <w:div w:id="1692294306">
              <w:marLeft w:val="0"/>
              <w:marRight w:val="0"/>
              <w:marTop w:val="0"/>
              <w:marBottom w:val="0"/>
              <w:divBdr>
                <w:top w:val="none" w:sz="0" w:space="0" w:color="auto"/>
                <w:left w:val="none" w:sz="0" w:space="0" w:color="auto"/>
                <w:bottom w:val="none" w:sz="0" w:space="0" w:color="auto"/>
                <w:right w:val="none" w:sz="0" w:space="0" w:color="auto"/>
              </w:divBdr>
            </w:div>
            <w:div w:id="1692294309">
              <w:marLeft w:val="0"/>
              <w:marRight w:val="0"/>
              <w:marTop w:val="0"/>
              <w:marBottom w:val="0"/>
              <w:divBdr>
                <w:top w:val="none" w:sz="0" w:space="0" w:color="auto"/>
                <w:left w:val="none" w:sz="0" w:space="0" w:color="auto"/>
                <w:bottom w:val="none" w:sz="0" w:space="0" w:color="auto"/>
                <w:right w:val="none" w:sz="0" w:space="0" w:color="auto"/>
              </w:divBdr>
            </w:div>
            <w:div w:id="1692294311">
              <w:marLeft w:val="0"/>
              <w:marRight w:val="0"/>
              <w:marTop w:val="0"/>
              <w:marBottom w:val="0"/>
              <w:divBdr>
                <w:top w:val="none" w:sz="0" w:space="0" w:color="auto"/>
                <w:left w:val="none" w:sz="0" w:space="0" w:color="auto"/>
                <w:bottom w:val="none" w:sz="0" w:space="0" w:color="auto"/>
                <w:right w:val="none" w:sz="0" w:space="0" w:color="auto"/>
              </w:divBdr>
            </w:div>
            <w:div w:id="1692294312">
              <w:marLeft w:val="0"/>
              <w:marRight w:val="0"/>
              <w:marTop w:val="0"/>
              <w:marBottom w:val="0"/>
              <w:divBdr>
                <w:top w:val="none" w:sz="0" w:space="0" w:color="auto"/>
                <w:left w:val="none" w:sz="0" w:space="0" w:color="auto"/>
                <w:bottom w:val="none" w:sz="0" w:space="0" w:color="auto"/>
                <w:right w:val="none" w:sz="0" w:space="0" w:color="auto"/>
              </w:divBdr>
            </w:div>
            <w:div w:id="1692294313">
              <w:marLeft w:val="0"/>
              <w:marRight w:val="0"/>
              <w:marTop w:val="0"/>
              <w:marBottom w:val="0"/>
              <w:divBdr>
                <w:top w:val="none" w:sz="0" w:space="0" w:color="auto"/>
                <w:left w:val="none" w:sz="0" w:space="0" w:color="auto"/>
                <w:bottom w:val="none" w:sz="0" w:space="0" w:color="auto"/>
                <w:right w:val="none" w:sz="0" w:space="0" w:color="auto"/>
              </w:divBdr>
            </w:div>
            <w:div w:id="1692294314">
              <w:marLeft w:val="0"/>
              <w:marRight w:val="0"/>
              <w:marTop w:val="0"/>
              <w:marBottom w:val="0"/>
              <w:divBdr>
                <w:top w:val="none" w:sz="0" w:space="0" w:color="auto"/>
                <w:left w:val="none" w:sz="0" w:space="0" w:color="auto"/>
                <w:bottom w:val="none" w:sz="0" w:space="0" w:color="auto"/>
                <w:right w:val="none" w:sz="0" w:space="0" w:color="auto"/>
              </w:divBdr>
            </w:div>
            <w:div w:id="16922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4270">
      <w:marLeft w:val="0"/>
      <w:marRight w:val="0"/>
      <w:marTop w:val="0"/>
      <w:marBottom w:val="0"/>
      <w:divBdr>
        <w:top w:val="none" w:sz="0" w:space="0" w:color="auto"/>
        <w:left w:val="none" w:sz="0" w:space="0" w:color="auto"/>
        <w:bottom w:val="none" w:sz="0" w:space="0" w:color="auto"/>
        <w:right w:val="none" w:sz="0" w:space="0" w:color="auto"/>
      </w:divBdr>
    </w:div>
    <w:div w:id="1692294274">
      <w:marLeft w:val="0"/>
      <w:marRight w:val="0"/>
      <w:marTop w:val="0"/>
      <w:marBottom w:val="0"/>
      <w:divBdr>
        <w:top w:val="none" w:sz="0" w:space="0" w:color="auto"/>
        <w:left w:val="none" w:sz="0" w:space="0" w:color="auto"/>
        <w:bottom w:val="none" w:sz="0" w:space="0" w:color="auto"/>
        <w:right w:val="none" w:sz="0" w:space="0" w:color="auto"/>
      </w:divBdr>
    </w:div>
    <w:div w:id="1692294279">
      <w:marLeft w:val="0"/>
      <w:marRight w:val="0"/>
      <w:marTop w:val="0"/>
      <w:marBottom w:val="0"/>
      <w:divBdr>
        <w:top w:val="none" w:sz="0" w:space="0" w:color="auto"/>
        <w:left w:val="none" w:sz="0" w:space="0" w:color="auto"/>
        <w:bottom w:val="none" w:sz="0" w:space="0" w:color="auto"/>
        <w:right w:val="none" w:sz="0" w:space="0" w:color="auto"/>
      </w:divBdr>
    </w:div>
    <w:div w:id="1692294285">
      <w:marLeft w:val="0"/>
      <w:marRight w:val="0"/>
      <w:marTop w:val="0"/>
      <w:marBottom w:val="0"/>
      <w:divBdr>
        <w:top w:val="none" w:sz="0" w:space="0" w:color="auto"/>
        <w:left w:val="none" w:sz="0" w:space="0" w:color="auto"/>
        <w:bottom w:val="none" w:sz="0" w:space="0" w:color="auto"/>
        <w:right w:val="none" w:sz="0" w:space="0" w:color="auto"/>
      </w:divBdr>
    </w:div>
    <w:div w:id="1692294286">
      <w:marLeft w:val="0"/>
      <w:marRight w:val="0"/>
      <w:marTop w:val="0"/>
      <w:marBottom w:val="0"/>
      <w:divBdr>
        <w:top w:val="none" w:sz="0" w:space="0" w:color="auto"/>
        <w:left w:val="none" w:sz="0" w:space="0" w:color="auto"/>
        <w:bottom w:val="none" w:sz="0" w:space="0" w:color="auto"/>
        <w:right w:val="none" w:sz="0" w:space="0" w:color="auto"/>
      </w:divBdr>
    </w:div>
    <w:div w:id="1692294287">
      <w:marLeft w:val="0"/>
      <w:marRight w:val="0"/>
      <w:marTop w:val="0"/>
      <w:marBottom w:val="0"/>
      <w:divBdr>
        <w:top w:val="none" w:sz="0" w:space="0" w:color="auto"/>
        <w:left w:val="none" w:sz="0" w:space="0" w:color="auto"/>
        <w:bottom w:val="none" w:sz="0" w:space="0" w:color="auto"/>
        <w:right w:val="none" w:sz="0" w:space="0" w:color="auto"/>
      </w:divBdr>
      <w:divsChild>
        <w:div w:id="1692294317">
          <w:marLeft w:val="0"/>
          <w:marRight w:val="0"/>
          <w:marTop w:val="0"/>
          <w:marBottom w:val="0"/>
          <w:divBdr>
            <w:top w:val="none" w:sz="0" w:space="0" w:color="auto"/>
            <w:left w:val="none" w:sz="0" w:space="0" w:color="auto"/>
            <w:bottom w:val="none" w:sz="0" w:space="0" w:color="auto"/>
            <w:right w:val="none" w:sz="0" w:space="0" w:color="auto"/>
          </w:divBdr>
          <w:divsChild>
            <w:div w:id="1692294200">
              <w:marLeft w:val="0"/>
              <w:marRight w:val="0"/>
              <w:marTop w:val="0"/>
              <w:marBottom w:val="0"/>
              <w:divBdr>
                <w:top w:val="none" w:sz="0" w:space="0" w:color="auto"/>
                <w:left w:val="none" w:sz="0" w:space="0" w:color="auto"/>
                <w:bottom w:val="none" w:sz="0" w:space="0" w:color="auto"/>
                <w:right w:val="none" w:sz="0" w:space="0" w:color="auto"/>
              </w:divBdr>
            </w:div>
            <w:div w:id="1692294247">
              <w:marLeft w:val="0"/>
              <w:marRight w:val="0"/>
              <w:marTop w:val="0"/>
              <w:marBottom w:val="0"/>
              <w:divBdr>
                <w:top w:val="none" w:sz="0" w:space="0" w:color="auto"/>
                <w:left w:val="none" w:sz="0" w:space="0" w:color="auto"/>
                <w:bottom w:val="none" w:sz="0" w:space="0" w:color="auto"/>
                <w:right w:val="none" w:sz="0" w:space="0" w:color="auto"/>
              </w:divBdr>
            </w:div>
            <w:div w:id="1692294257">
              <w:marLeft w:val="0"/>
              <w:marRight w:val="0"/>
              <w:marTop w:val="0"/>
              <w:marBottom w:val="0"/>
              <w:divBdr>
                <w:top w:val="none" w:sz="0" w:space="0" w:color="auto"/>
                <w:left w:val="none" w:sz="0" w:space="0" w:color="auto"/>
                <w:bottom w:val="none" w:sz="0" w:space="0" w:color="auto"/>
                <w:right w:val="none" w:sz="0" w:space="0" w:color="auto"/>
              </w:divBdr>
            </w:div>
            <w:div w:id="1692294299">
              <w:marLeft w:val="0"/>
              <w:marRight w:val="0"/>
              <w:marTop w:val="0"/>
              <w:marBottom w:val="0"/>
              <w:divBdr>
                <w:top w:val="none" w:sz="0" w:space="0" w:color="auto"/>
                <w:left w:val="none" w:sz="0" w:space="0" w:color="auto"/>
                <w:bottom w:val="none" w:sz="0" w:space="0" w:color="auto"/>
                <w:right w:val="none" w:sz="0" w:space="0" w:color="auto"/>
              </w:divBdr>
            </w:div>
            <w:div w:id="169229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4292">
      <w:marLeft w:val="0"/>
      <w:marRight w:val="0"/>
      <w:marTop w:val="0"/>
      <w:marBottom w:val="0"/>
      <w:divBdr>
        <w:top w:val="none" w:sz="0" w:space="0" w:color="auto"/>
        <w:left w:val="none" w:sz="0" w:space="0" w:color="auto"/>
        <w:bottom w:val="none" w:sz="0" w:space="0" w:color="auto"/>
        <w:right w:val="none" w:sz="0" w:space="0" w:color="auto"/>
      </w:divBdr>
    </w:div>
    <w:div w:id="1692294294">
      <w:marLeft w:val="0"/>
      <w:marRight w:val="0"/>
      <w:marTop w:val="0"/>
      <w:marBottom w:val="0"/>
      <w:divBdr>
        <w:top w:val="none" w:sz="0" w:space="0" w:color="auto"/>
        <w:left w:val="none" w:sz="0" w:space="0" w:color="auto"/>
        <w:bottom w:val="none" w:sz="0" w:space="0" w:color="auto"/>
        <w:right w:val="none" w:sz="0" w:space="0" w:color="auto"/>
      </w:divBdr>
    </w:div>
    <w:div w:id="1692294300">
      <w:marLeft w:val="0"/>
      <w:marRight w:val="0"/>
      <w:marTop w:val="0"/>
      <w:marBottom w:val="0"/>
      <w:divBdr>
        <w:top w:val="none" w:sz="0" w:space="0" w:color="auto"/>
        <w:left w:val="none" w:sz="0" w:space="0" w:color="auto"/>
        <w:bottom w:val="none" w:sz="0" w:space="0" w:color="auto"/>
        <w:right w:val="none" w:sz="0" w:space="0" w:color="auto"/>
      </w:divBdr>
    </w:div>
    <w:div w:id="1692294302">
      <w:marLeft w:val="0"/>
      <w:marRight w:val="0"/>
      <w:marTop w:val="0"/>
      <w:marBottom w:val="0"/>
      <w:divBdr>
        <w:top w:val="none" w:sz="0" w:space="0" w:color="auto"/>
        <w:left w:val="none" w:sz="0" w:space="0" w:color="auto"/>
        <w:bottom w:val="none" w:sz="0" w:space="0" w:color="auto"/>
        <w:right w:val="none" w:sz="0" w:space="0" w:color="auto"/>
      </w:divBdr>
    </w:div>
    <w:div w:id="1692294315">
      <w:marLeft w:val="0"/>
      <w:marRight w:val="0"/>
      <w:marTop w:val="0"/>
      <w:marBottom w:val="0"/>
      <w:divBdr>
        <w:top w:val="none" w:sz="0" w:space="0" w:color="auto"/>
        <w:left w:val="none" w:sz="0" w:space="0" w:color="auto"/>
        <w:bottom w:val="none" w:sz="0" w:space="0" w:color="auto"/>
        <w:right w:val="none" w:sz="0" w:space="0" w:color="auto"/>
      </w:divBdr>
      <w:divsChild>
        <w:div w:id="1692294310">
          <w:marLeft w:val="0"/>
          <w:marRight w:val="0"/>
          <w:marTop w:val="0"/>
          <w:marBottom w:val="0"/>
          <w:divBdr>
            <w:top w:val="none" w:sz="0" w:space="0" w:color="auto"/>
            <w:left w:val="none" w:sz="0" w:space="0" w:color="auto"/>
            <w:bottom w:val="none" w:sz="0" w:space="0" w:color="auto"/>
            <w:right w:val="none" w:sz="0" w:space="0" w:color="auto"/>
          </w:divBdr>
          <w:divsChild>
            <w:div w:id="1692294241">
              <w:marLeft w:val="0"/>
              <w:marRight w:val="0"/>
              <w:marTop w:val="0"/>
              <w:marBottom w:val="0"/>
              <w:divBdr>
                <w:top w:val="none" w:sz="0" w:space="0" w:color="auto"/>
                <w:left w:val="none" w:sz="0" w:space="0" w:color="auto"/>
                <w:bottom w:val="none" w:sz="0" w:space="0" w:color="auto"/>
                <w:right w:val="none" w:sz="0" w:space="0" w:color="auto"/>
              </w:divBdr>
            </w:div>
            <w:div w:id="1692294265">
              <w:marLeft w:val="0"/>
              <w:marRight w:val="0"/>
              <w:marTop w:val="0"/>
              <w:marBottom w:val="0"/>
              <w:divBdr>
                <w:top w:val="none" w:sz="0" w:space="0" w:color="auto"/>
                <w:left w:val="none" w:sz="0" w:space="0" w:color="auto"/>
                <w:bottom w:val="none" w:sz="0" w:space="0" w:color="auto"/>
                <w:right w:val="none" w:sz="0" w:space="0" w:color="auto"/>
              </w:divBdr>
            </w:div>
            <w:div w:id="1692294272">
              <w:marLeft w:val="0"/>
              <w:marRight w:val="0"/>
              <w:marTop w:val="0"/>
              <w:marBottom w:val="0"/>
              <w:divBdr>
                <w:top w:val="none" w:sz="0" w:space="0" w:color="auto"/>
                <w:left w:val="none" w:sz="0" w:space="0" w:color="auto"/>
                <w:bottom w:val="none" w:sz="0" w:space="0" w:color="auto"/>
                <w:right w:val="none" w:sz="0" w:space="0" w:color="auto"/>
              </w:divBdr>
            </w:div>
            <w:div w:id="16922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mga.su/sveden/files/pol_o_prav_oform.pdf__1.2." TargetMode="External"/><Relationship Id="rId13" Type="http://schemas.openxmlformats.org/officeDocument/2006/relationships/image" Target="media/image7.png"/><Relationship Id="rId18" Type="http://schemas.openxmlformats.org/officeDocument/2006/relationships/hyperlink" Target="http://www2/usu.ru/philosoph/chertkova..." TargetMode="External"/><Relationship Id="rId3" Type="http://schemas.openxmlformats.org/officeDocument/2006/relationships/settings" Target="settings.xml"/><Relationship Id="rId21" Type="http://schemas.openxmlformats.org/officeDocument/2006/relationships/hyperlink" Target="http://www.bookchamber.ru" TargetMode="External"/><Relationship Id="rId7" Type="http://schemas.openxmlformats.org/officeDocument/2006/relationships/image" Target="media/image3.jpeg"/><Relationship Id="rId12" Type="http://schemas.openxmlformats.org/officeDocument/2006/relationships/image" Target="media/image6.png"/><Relationship Id="rId17" Type="http://schemas.openxmlformats.org/officeDocument/2006/relationships/hyperlink" Target="http://www.consultant.ru"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minfin.r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gks.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8.png"/><Relationship Id="rId22" Type="http://schemas.openxmlformats.org/officeDocument/2006/relationships/hyperlink" Target="http://vestnik.fa.ru/4(28)200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21</Pages>
  <Words>8614</Words>
  <Characters>49104</Characters>
  <Application>Microsoft Office Word</Application>
  <DocSecurity>0</DocSecurity>
  <Lines>409</Lines>
  <Paragraphs>115</Paragraphs>
  <ScaleCrop>false</ScaleCrop>
  <Company>1</Company>
  <LinksUpToDate>false</LinksUpToDate>
  <CharactersWithSpaces>57603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Mark Bernstorf</cp:lastModifiedBy>
  <cp:revision>54</cp:revision>
  <cp:lastPrinted>2019-03-03T12:40:00Z</cp:lastPrinted>
  <dcterms:created xsi:type="dcterms:W3CDTF">2017-12-10T19:20:00Z</dcterms:created>
  <dcterms:modified xsi:type="dcterms:W3CDTF">2022-11-13T13:18:00Z</dcterms:modified>
</cp:coreProperties>
</file>